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184A3" w14:textId="77777777" w:rsidR="008D20EF" w:rsidRPr="004C31DA" w:rsidRDefault="008D20EF" w:rsidP="008D20EF">
      <w:pPr>
        <w:rPr>
          <w:rFonts w:asciiTheme="minorHAnsi" w:hAnsiTheme="minorHAnsi" w:cstheme="minorBidi"/>
          <w:sz w:val="2"/>
          <w:szCs w:val="2"/>
          <w:lang w:eastAsia="en-US"/>
        </w:rPr>
      </w:pPr>
    </w:p>
    <w:p w14:paraId="712A2ADE" w14:textId="00909EA3" w:rsidR="00A14399" w:rsidRPr="00533BB5" w:rsidRDefault="00A14399" w:rsidP="004C31DA">
      <w:pPr>
        <w:spacing w:after="120"/>
        <w:jc w:val="right"/>
        <w:rPr>
          <w:rFonts w:ascii="Arial" w:hAnsi="Arial" w:cs="Arial"/>
        </w:rPr>
      </w:pPr>
      <w:r w:rsidRPr="00533BB5">
        <w:rPr>
          <w:rFonts w:ascii="Arial" w:hAnsi="Arial" w:cs="Arial"/>
        </w:rPr>
        <w:t xml:space="preserve">Erlangen, </w:t>
      </w:r>
      <w:r w:rsidR="00D24A3E">
        <w:rPr>
          <w:rFonts w:ascii="Arial" w:hAnsi="Arial" w:cs="Arial"/>
        </w:rPr>
        <w:t>1. Februar 2021</w:t>
      </w:r>
    </w:p>
    <w:p w14:paraId="79BB75B0" w14:textId="77777777" w:rsidR="00B351E2" w:rsidRDefault="00B351E2" w:rsidP="00FB579E">
      <w:pPr>
        <w:rPr>
          <w:rFonts w:ascii="Arial" w:hAnsi="Arial" w:cs="Arial"/>
        </w:rPr>
      </w:pPr>
    </w:p>
    <w:p w14:paraId="279EE8A2" w14:textId="77777777" w:rsidR="00F20860" w:rsidRDefault="00F20860" w:rsidP="00EA6390">
      <w:pPr>
        <w:tabs>
          <w:tab w:val="left" w:pos="1290"/>
        </w:tabs>
        <w:rPr>
          <w:rFonts w:ascii="Arial" w:hAnsi="Arial" w:cs="Arial"/>
        </w:rPr>
      </w:pPr>
    </w:p>
    <w:p w14:paraId="70DA00F2" w14:textId="77777777" w:rsidR="00533BB5" w:rsidRDefault="00533BB5" w:rsidP="00533BB5">
      <w:pPr>
        <w:rPr>
          <w:rFonts w:asciiTheme="minorHAnsi" w:hAnsiTheme="minorHAnsi" w:cstheme="minorHAnsi"/>
          <w:sz w:val="32"/>
          <w:szCs w:val="32"/>
        </w:rPr>
      </w:pPr>
      <w:r>
        <w:rPr>
          <w:rFonts w:asciiTheme="minorHAnsi" w:hAnsiTheme="minorHAnsi" w:cstheme="minorHAnsi"/>
          <w:sz w:val="32"/>
          <w:szCs w:val="32"/>
        </w:rPr>
        <w:t xml:space="preserve">Liebe Eltern, </w:t>
      </w:r>
    </w:p>
    <w:p w14:paraId="7663428A" w14:textId="77777777" w:rsidR="00533BB5" w:rsidRDefault="00533BB5" w:rsidP="00533BB5">
      <w:pPr>
        <w:rPr>
          <w:rFonts w:asciiTheme="minorHAnsi" w:hAnsiTheme="minorHAnsi" w:cstheme="minorHAnsi"/>
          <w:sz w:val="32"/>
          <w:szCs w:val="32"/>
        </w:rPr>
      </w:pPr>
    </w:p>
    <w:p w14:paraId="58FCA76F" w14:textId="77777777" w:rsidR="00533BB5" w:rsidRDefault="00533BB5" w:rsidP="00533BB5">
      <w:pPr>
        <w:rPr>
          <w:rFonts w:asciiTheme="minorHAnsi" w:hAnsiTheme="minorHAnsi" w:cstheme="minorHAnsi"/>
          <w:sz w:val="32"/>
          <w:szCs w:val="32"/>
        </w:rPr>
      </w:pPr>
      <w:r>
        <w:rPr>
          <w:rFonts w:asciiTheme="minorHAnsi" w:hAnsiTheme="minorHAnsi" w:cstheme="minorHAnsi"/>
          <w:sz w:val="32"/>
          <w:szCs w:val="32"/>
        </w:rPr>
        <w:t>eine gute Zusammenarbeit zwischen Schule und Kindergarten ist gerade zu Zeiten von Corona besonders wichtig. In Hinblick auf die Einschulung sind Gespräche zwischen Lehrern und Erziehern notwendig, um Sie bezüglich der Einschulung gut beraten zu können.</w:t>
      </w:r>
    </w:p>
    <w:p w14:paraId="6FB03E8A" w14:textId="77777777" w:rsidR="00533BB5" w:rsidRDefault="00533BB5" w:rsidP="00533BB5">
      <w:pPr>
        <w:rPr>
          <w:rFonts w:asciiTheme="minorHAnsi" w:hAnsiTheme="minorHAnsi" w:cstheme="minorHAnsi"/>
          <w:sz w:val="32"/>
          <w:szCs w:val="32"/>
        </w:rPr>
      </w:pPr>
      <w:r>
        <w:rPr>
          <w:rFonts w:asciiTheme="minorHAnsi" w:hAnsiTheme="minorHAnsi" w:cstheme="minorHAnsi"/>
          <w:sz w:val="32"/>
          <w:szCs w:val="32"/>
        </w:rPr>
        <w:t>Bitte unterschreiben Sie diese Einverständniserklärung, damit wir die Möglichkeit haben in den Austausch zu treten.</w:t>
      </w:r>
    </w:p>
    <w:p w14:paraId="575C1F94" w14:textId="77777777" w:rsidR="00533BB5" w:rsidRDefault="00533BB5" w:rsidP="00533BB5">
      <w:pPr>
        <w:rPr>
          <w:rFonts w:asciiTheme="minorHAnsi" w:hAnsiTheme="minorHAnsi" w:cstheme="minorHAnsi"/>
          <w:sz w:val="32"/>
          <w:szCs w:val="32"/>
        </w:rPr>
      </w:pPr>
      <w:r>
        <w:rPr>
          <w:rFonts w:asciiTheme="minorHAnsi" w:hAnsiTheme="minorHAnsi" w:cstheme="minorHAnsi"/>
          <w:sz w:val="32"/>
          <w:szCs w:val="32"/>
        </w:rPr>
        <w:br/>
        <w:t>Herzlichen Dank!</w:t>
      </w:r>
    </w:p>
    <w:p w14:paraId="04345CE4" w14:textId="77777777" w:rsidR="00533BB5" w:rsidRDefault="00533BB5" w:rsidP="00533BB5">
      <w:pPr>
        <w:rPr>
          <w:rFonts w:asciiTheme="minorHAnsi" w:hAnsiTheme="minorHAnsi" w:cstheme="minorHAnsi"/>
          <w:sz w:val="28"/>
          <w:szCs w:val="28"/>
        </w:rPr>
      </w:pPr>
    </w:p>
    <w:p w14:paraId="67DC4E6C" w14:textId="77777777" w:rsidR="00533BB5" w:rsidRDefault="00533BB5" w:rsidP="00533BB5">
      <w:pPr>
        <w:rPr>
          <w:rFonts w:asciiTheme="minorHAnsi" w:hAnsiTheme="minorHAnsi" w:cstheme="minorHAnsi"/>
          <w:sz w:val="28"/>
          <w:szCs w:val="28"/>
        </w:rPr>
      </w:pPr>
    </w:p>
    <w:p w14:paraId="09B97CE6" w14:textId="77777777" w:rsidR="00533BB5" w:rsidRDefault="00533BB5" w:rsidP="00533BB5">
      <w:pPr>
        <w:rPr>
          <w:rFonts w:asciiTheme="minorHAnsi" w:hAnsiTheme="minorHAnsi" w:cstheme="minorHAnsi"/>
          <w:sz w:val="28"/>
          <w:szCs w:val="28"/>
        </w:rPr>
      </w:pPr>
    </w:p>
    <w:p w14:paraId="2BF93A1B" w14:textId="77777777" w:rsidR="00533BB5" w:rsidRDefault="00533BB5" w:rsidP="00533BB5">
      <w:pPr>
        <w:rPr>
          <w:rFonts w:asciiTheme="minorHAnsi" w:hAnsiTheme="minorHAnsi" w:cstheme="minorHAnsi"/>
          <w:sz w:val="28"/>
          <w:szCs w:val="28"/>
        </w:rPr>
      </w:pPr>
    </w:p>
    <w:p w14:paraId="1336DA47" w14:textId="77777777" w:rsidR="00533BB5" w:rsidRDefault="00533BB5" w:rsidP="00533BB5">
      <w:pPr>
        <w:rPr>
          <w:rFonts w:asciiTheme="minorHAnsi" w:hAnsiTheme="minorHAnsi" w:cstheme="minorHAnsi"/>
          <w:sz w:val="28"/>
          <w:szCs w:val="28"/>
        </w:rPr>
      </w:pPr>
    </w:p>
    <w:p w14:paraId="3A609FAC" w14:textId="77777777" w:rsidR="00533BB5" w:rsidRDefault="00533BB5" w:rsidP="00533BB5">
      <w:pPr>
        <w:spacing w:after="120"/>
        <w:jc w:val="center"/>
        <w:rPr>
          <w:rFonts w:asciiTheme="minorHAnsi" w:hAnsiTheme="minorHAnsi" w:cstheme="minorHAnsi"/>
          <w:b/>
          <w:bCs/>
          <w:sz w:val="36"/>
          <w:szCs w:val="36"/>
        </w:rPr>
      </w:pPr>
      <w:r>
        <w:rPr>
          <w:rFonts w:asciiTheme="minorHAnsi" w:hAnsiTheme="minorHAnsi" w:cstheme="minorHAnsi"/>
          <w:b/>
          <w:bCs/>
          <w:sz w:val="36"/>
          <w:szCs w:val="36"/>
        </w:rPr>
        <w:t>Einverständniserklärung</w:t>
      </w:r>
    </w:p>
    <w:p w14:paraId="27DA6712" w14:textId="77777777" w:rsidR="00533BB5" w:rsidRDefault="00533BB5" w:rsidP="00533BB5">
      <w:pPr>
        <w:rPr>
          <w:rFonts w:asciiTheme="minorHAnsi" w:hAnsiTheme="minorHAnsi" w:cstheme="minorHAnsi"/>
          <w:sz w:val="28"/>
          <w:szCs w:val="28"/>
        </w:rPr>
      </w:pPr>
    </w:p>
    <w:p w14:paraId="00B0F25D" w14:textId="77777777" w:rsidR="00533BB5" w:rsidRDefault="00533BB5" w:rsidP="00533BB5">
      <w:pPr>
        <w:rPr>
          <w:rFonts w:asciiTheme="minorHAnsi" w:hAnsiTheme="minorHAnsi" w:cstheme="minorHAnsi"/>
          <w:sz w:val="28"/>
          <w:szCs w:val="28"/>
        </w:rPr>
      </w:pPr>
      <w:r>
        <w:rPr>
          <w:rFonts w:asciiTheme="minorHAnsi" w:hAnsiTheme="minorHAnsi" w:cstheme="minorHAnsi"/>
          <w:sz w:val="28"/>
          <w:szCs w:val="28"/>
        </w:rPr>
        <w:t>Name des Kindes: _________________________________________________</w:t>
      </w:r>
    </w:p>
    <w:p w14:paraId="1F4E7E94" w14:textId="77777777" w:rsidR="00533BB5" w:rsidRDefault="00533BB5" w:rsidP="00533BB5">
      <w:pPr>
        <w:rPr>
          <w:rFonts w:asciiTheme="minorHAnsi" w:hAnsiTheme="minorHAnsi" w:cstheme="minorHAnsi"/>
          <w:sz w:val="28"/>
          <w:szCs w:val="28"/>
        </w:rPr>
      </w:pPr>
    </w:p>
    <w:p w14:paraId="215AAE5D" w14:textId="77777777" w:rsidR="00533BB5" w:rsidRDefault="00533BB5" w:rsidP="00533BB5">
      <w:pPr>
        <w:rPr>
          <w:rFonts w:asciiTheme="minorHAnsi" w:hAnsiTheme="minorHAnsi" w:cstheme="minorHAnsi"/>
          <w:sz w:val="28"/>
          <w:szCs w:val="28"/>
        </w:rPr>
      </w:pPr>
    </w:p>
    <w:p w14:paraId="2EDFE66A" w14:textId="77777777" w:rsidR="00533BB5" w:rsidRDefault="00533BB5" w:rsidP="00533BB5">
      <w:pPr>
        <w:spacing w:line="360" w:lineRule="auto"/>
        <w:rPr>
          <w:rFonts w:asciiTheme="minorHAnsi" w:hAnsiTheme="minorHAnsi" w:cstheme="minorHAnsi"/>
          <w:sz w:val="28"/>
          <w:szCs w:val="28"/>
        </w:rPr>
      </w:pPr>
      <w:r>
        <w:rPr>
          <w:rFonts w:asciiTheme="minorHAnsi" w:hAnsiTheme="minorHAnsi" w:cstheme="minorHAnsi"/>
          <w:sz w:val="28"/>
          <w:szCs w:val="28"/>
        </w:rPr>
        <w:t>Hiermit erkläre ich mich damit einverstanden, dass die Schule mit dem Kindergarten meines Kindes in den Austausch treten darf.</w:t>
      </w:r>
    </w:p>
    <w:p w14:paraId="5E972A50" w14:textId="77777777" w:rsidR="00533BB5" w:rsidRDefault="00533BB5" w:rsidP="00533BB5">
      <w:pPr>
        <w:rPr>
          <w:rFonts w:asciiTheme="minorHAnsi" w:hAnsiTheme="minorHAnsi" w:cstheme="minorHAnsi"/>
          <w:sz w:val="28"/>
          <w:szCs w:val="28"/>
        </w:rPr>
      </w:pPr>
    </w:p>
    <w:p w14:paraId="683F314A" w14:textId="77777777" w:rsidR="00533BB5" w:rsidRDefault="00533BB5" w:rsidP="00533BB5">
      <w:pPr>
        <w:spacing w:after="120"/>
        <w:jc w:val="both"/>
        <w:rPr>
          <w:rFonts w:asciiTheme="minorHAnsi" w:hAnsiTheme="minorHAnsi" w:cstheme="minorHAnsi"/>
        </w:rPr>
      </w:pPr>
    </w:p>
    <w:p w14:paraId="5B52CD88" w14:textId="77777777" w:rsidR="00533BB5" w:rsidRDefault="00533BB5" w:rsidP="00533BB5">
      <w:pPr>
        <w:spacing w:after="120"/>
        <w:jc w:val="both"/>
        <w:rPr>
          <w:rFonts w:asciiTheme="minorHAnsi" w:hAnsiTheme="minorHAnsi" w:cstheme="minorHAnsi"/>
        </w:rPr>
      </w:pPr>
      <w:r>
        <w:rPr>
          <w:rFonts w:asciiTheme="minorHAnsi" w:hAnsiTheme="minorHAnsi" w:cstheme="minorHAnsi"/>
        </w:rPr>
        <w:t>Erlangen, den ____________________                 _____________________________________</w:t>
      </w:r>
    </w:p>
    <w:p w14:paraId="12A3B898" w14:textId="77777777" w:rsidR="00533BB5" w:rsidRDefault="00533BB5" w:rsidP="00533BB5">
      <w:pPr>
        <w:spacing w:after="1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Unterschrift eines Erziehungsberechtigten</w:t>
      </w:r>
    </w:p>
    <w:p w14:paraId="164F66E5" w14:textId="77777777" w:rsidR="005F54BD" w:rsidRPr="00F20860" w:rsidRDefault="005F54BD" w:rsidP="00EA6390">
      <w:pPr>
        <w:tabs>
          <w:tab w:val="left" w:pos="1290"/>
        </w:tabs>
        <w:rPr>
          <w:rFonts w:ascii="Arial" w:hAnsi="Arial" w:cs="Arial"/>
        </w:rPr>
      </w:pPr>
    </w:p>
    <w:sectPr w:rsidR="005F54BD" w:rsidRPr="00F20860" w:rsidSect="00F20860">
      <w:headerReference w:type="even" r:id="rId7"/>
      <w:headerReference w:type="default" r:id="rId8"/>
      <w:footerReference w:type="even" r:id="rId9"/>
      <w:footerReference w:type="default" r:id="rId10"/>
      <w:headerReference w:type="first" r:id="rId11"/>
      <w:footerReference w:type="first" r:id="rId12"/>
      <w:pgSz w:w="11906" w:h="16838"/>
      <w:pgMar w:top="1702" w:right="1274"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35E07" w14:textId="77777777" w:rsidR="00BA381C" w:rsidRDefault="00BA381C" w:rsidP="00166721">
      <w:r>
        <w:separator/>
      </w:r>
    </w:p>
  </w:endnote>
  <w:endnote w:type="continuationSeparator" w:id="0">
    <w:p w14:paraId="4A8AAB80" w14:textId="77777777" w:rsidR="00BA381C" w:rsidRDefault="00BA381C" w:rsidP="0016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CB3D" w14:textId="77777777" w:rsidR="00166721" w:rsidRDefault="00166721" w:rsidP="00166721">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4F0C" w14:textId="77777777" w:rsidR="00F20860" w:rsidRPr="0015780B" w:rsidRDefault="00F20860" w:rsidP="00F20860">
    <w:pPr>
      <w:tabs>
        <w:tab w:val="left" w:pos="3402"/>
        <w:tab w:val="left" w:pos="3828"/>
      </w:tabs>
      <w:rPr>
        <w:rFonts w:ascii="Arial" w:hAnsi="Arial" w:cs="Arial"/>
        <w:b/>
        <w:color w:val="29B8FF"/>
        <w:sz w:val="16"/>
        <w:szCs w:val="18"/>
        <w:u w:val="thick"/>
      </w:rPr>
    </w:pPr>
    <w:r w:rsidRPr="0015780B">
      <w:rPr>
        <w:rFonts w:ascii="Arial" w:hAnsi="Arial" w:cs="Arial"/>
        <w:b/>
        <w:color w:val="29B8FF"/>
        <w:sz w:val="16"/>
        <w:szCs w:val="18"/>
        <w:u w:val="thick"/>
      </w:rPr>
      <w:t>______________________________________________________________________________________________________</w:t>
    </w:r>
  </w:p>
  <w:p w14:paraId="79DA6C27" w14:textId="77777777" w:rsidR="000F39BE" w:rsidRPr="00F47A97" w:rsidRDefault="000F39BE" w:rsidP="000F39BE">
    <w:pPr>
      <w:tabs>
        <w:tab w:val="left" w:pos="3402"/>
        <w:tab w:val="left" w:pos="3828"/>
        <w:tab w:val="right" w:pos="9072"/>
      </w:tabs>
      <w:rPr>
        <w:rFonts w:ascii="Arial" w:hAnsi="Arial" w:cs="Arial"/>
        <w:sz w:val="16"/>
        <w:szCs w:val="18"/>
      </w:rPr>
    </w:pPr>
    <w:r w:rsidRPr="00F47A97">
      <w:rPr>
        <w:rFonts w:ascii="Arial" w:hAnsi="Arial" w:cs="Arial"/>
        <w:sz w:val="16"/>
        <w:szCs w:val="18"/>
      </w:rPr>
      <w:t xml:space="preserve">Adalbert-Stifter-Grundschule </w:t>
    </w:r>
    <w:r w:rsidRPr="00F47A97">
      <w:rPr>
        <w:rFonts w:ascii="Arial" w:hAnsi="Arial" w:cs="Arial"/>
        <w:sz w:val="16"/>
        <w:szCs w:val="18"/>
      </w:rPr>
      <w:tab/>
      <w:t xml:space="preserve">Tel. </w:t>
    </w:r>
    <w:r w:rsidRPr="00F47A97">
      <w:rPr>
        <w:rFonts w:ascii="Arial" w:hAnsi="Arial" w:cs="Arial"/>
        <w:sz w:val="16"/>
        <w:szCs w:val="18"/>
      </w:rPr>
      <w:tab/>
      <w:t>09131 533635-0</w:t>
    </w:r>
    <w:r w:rsidRPr="00F47A97">
      <w:rPr>
        <w:rFonts w:ascii="Arial" w:hAnsi="Arial" w:cs="Arial"/>
        <w:sz w:val="16"/>
        <w:szCs w:val="18"/>
      </w:rPr>
      <w:tab/>
      <w:t>sekretar</w:t>
    </w:r>
    <w:r w:rsidR="00733288">
      <w:rPr>
        <w:rFonts w:ascii="Arial" w:hAnsi="Arial" w:cs="Arial"/>
        <w:sz w:val="16"/>
        <w:szCs w:val="18"/>
      </w:rPr>
      <w:t>iat@asgs-er</w:t>
    </w:r>
    <w:r w:rsidRPr="00F47A97">
      <w:rPr>
        <w:rFonts w:ascii="Arial" w:hAnsi="Arial" w:cs="Arial"/>
        <w:sz w:val="16"/>
        <w:szCs w:val="18"/>
      </w:rPr>
      <w:t>.de</w:t>
    </w:r>
  </w:p>
  <w:p w14:paraId="4B740A7B" w14:textId="77777777" w:rsidR="00166721" w:rsidRPr="00F47A97" w:rsidRDefault="00401364" w:rsidP="000F39BE">
    <w:pPr>
      <w:tabs>
        <w:tab w:val="left" w:pos="3402"/>
        <w:tab w:val="left" w:pos="3828"/>
        <w:tab w:val="right" w:pos="9072"/>
      </w:tabs>
      <w:rPr>
        <w:sz w:val="22"/>
      </w:rPr>
    </w:pPr>
    <w:r w:rsidRPr="00F47A97">
      <w:rPr>
        <w:rFonts w:ascii="Arial" w:hAnsi="Arial" w:cs="Arial"/>
        <w:sz w:val="16"/>
        <w:szCs w:val="18"/>
      </w:rPr>
      <w:t>Sieglitzhofer Str</w:t>
    </w:r>
    <w:r w:rsidR="00F85411" w:rsidRPr="00F47A97">
      <w:rPr>
        <w:rFonts w:ascii="Arial" w:hAnsi="Arial" w:cs="Arial"/>
        <w:sz w:val="16"/>
        <w:szCs w:val="18"/>
      </w:rPr>
      <w:t>.</w:t>
    </w:r>
    <w:r w:rsidRPr="00F47A97">
      <w:rPr>
        <w:rFonts w:ascii="Arial" w:hAnsi="Arial" w:cs="Arial"/>
        <w:sz w:val="16"/>
        <w:szCs w:val="18"/>
      </w:rPr>
      <w:t xml:space="preserve"> 6, </w:t>
    </w:r>
    <w:r w:rsidR="00EE596E" w:rsidRPr="00F47A97">
      <w:rPr>
        <w:rFonts w:ascii="Arial" w:hAnsi="Arial" w:cs="Arial"/>
        <w:sz w:val="16"/>
        <w:szCs w:val="18"/>
      </w:rPr>
      <w:t>91054 Erlangen</w:t>
    </w:r>
    <w:r w:rsidRPr="00F47A97">
      <w:rPr>
        <w:rFonts w:ascii="Arial" w:hAnsi="Arial" w:cs="Arial"/>
        <w:sz w:val="16"/>
        <w:szCs w:val="18"/>
      </w:rPr>
      <w:t xml:space="preserve"> </w:t>
    </w:r>
    <w:r w:rsidR="000F39BE" w:rsidRPr="00F47A97">
      <w:rPr>
        <w:rFonts w:ascii="Arial" w:hAnsi="Arial" w:cs="Arial"/>
        <w:sz w:val="16"/>
        <w:szCs w:val="18"/>
      </w:rPr>
      <w:tab/>
      <w:t>F</w:t>
    </w:r>
    <w:r w:rsidR="00BA381C">
      <w:rPr>
        <w:rFonts w:ascii="Arial" w:hAnsi="Arial" w:cs="Arial"/>
        <w:sz w:val="16"/>
        <w:szCs w:val="18"/>
      </w:rPr>
      <w:t>ax.</w:t>
    </w:r>
    <w:r w:rsidR="00BA381C">
      <w:rPr>
        <w:rFonts w:ascii="Arial" w:hAnsi="Arial" w:cs="Arial"/>
        <w:sz w:val="16"/>
        <w:szCs w:val="18"/>
      </w:rPr>
      <w:tab/>
      <w:t>09131 533635-19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FD17" w14:textId="77777777" w:rsidR="00EE7D8E" w:rsidRDefault="00EE7D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D7F79" w14:textId="77777777" w:rsidR="00BA381C" w:rsidRDefault="00BA381C" w:rsidP="00166721">
      <w:r>
        <w:separator/>
      </w:r>
    </w:p>
  </w:footnote>
  <w:footnote w:type="continuationSeparator" w:id="0">
    <w:p w14:paraId="31D6AD38" w14:textId="77777777" w:rsidR="00BA381C" w:rsidRDefault="00BA381C" w:rsidP="0016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7D45" w14:textId="77777777" w:rsidR="00EE7D8E" w:rsidRDefault="00EE7D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9336" w14:textId="77777777" w:rsidR="00401364" w:rsidRPr="006772AB" w:rsidRDefault="00657FDE" w:rsidP="00C93549">
    <w:pPr>
      <w:keepNext/>
      <w:pBdr>
        <w:bottom w:val="single" w:sz="8" w:space="1" w:color="000000" w:themeColor="text1"/>
      </w:pBdr>
      <w:tabs>
        <w:tab w:val="right" w:pos="9072"/>
      </w:tabs>
      <w:rPr>
        <w:rFonts w:asciiTheme="minorHAnsi" w:hAnsiTheme="minorHAnsi"/>
        <w:caps/>
        <w:color w:val="000000" w:themeColor="text1"/>
        <w:spacing w:val="40"/>
        <w:sz w:val="28"/>
        <w:szCs w:val="20"/>
      </w:rPr>
    </w:pPr>
    <w:r w:rsidRPr="00657FDE">
      <w:rPr>
        <w:rFonts w:asciiTheme="minorHAnsi" w:hAnsiTheme="minorHAnsi"/>
        <w:caps/>
        <w:noProof/>
        <w:color w:val="000000" w:themeColor="text1"/>
        <w:spacing w:val="40"/>
        <w:sz w:val="28"/>
        <w:szCs w:val="20"/>
      </w:rPr>
      <w:drawing>
        <wp:anchor distT="0" distB="0" distL="114300" distR="114300" simplePos="0" relativeHeight="251658240" behindDoc="0" locked="0" layoutInCell="1" allowOverlap="1" wp14:anchorId="7895E894" wp14:editId="2A086CD4">
          <wp:simplePos x="0" y="0"/>
          <wp:positionH relativeFrom="column">
            <wp:posOffset>-33065</wp:posOffset>
          </wp:positionH>
          <wp:positionV relativeFrom="paragraph">
            <wp:posOffset>-113821</wp:posOffset>
          </wp:positionV>
          <wp:extent cx="1936403" cy="994825"/>
          <wp:effectExtent l="0" t="0" r="6985" b="0"/>
          <wp:wrapNone/>
          <wp:docPr id="5" name="Grafik 5" descr="C:\Users\R.Grosch\AppData\Local\Microsoft\Windows\INetCache\Content.Outlook\5KYJXOSF\Logoentwurf-AST-GS-Erlangen-Final-4c - P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rosch\AppData\Local\Microsoft\Windows\INetCache\Content.Outlook\5KYJXOSF\Logoentwurf-AST-GS-Erlangen-Final-4c - Pfa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408" cy="100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273" w:rsidRPr="00485273">
      <w:rPr>
        <w:rFonts w:asciiTheme="minorHAnsi" w:hAnsiTheme="minorHAnsi"/>
        <w:b/>
        <w:sz w:val="28"/>
        <w:szCs w:val="20"/>
      </w:rPr>
      <w:tab/>
    </w:r>
    <w:r w:rsidR="00401364" w:rsidRPr="006772AB">
      <w:rPr>
        <w:rFonts w:asciiTheme="minorHAnsi" w:hAnsiTheme="minorHAnsi"/>
        <w:caps/>
        <w:color w:val="000000" w:themeColor="text1"/>
        <w:spacing w:val="40"/>
        <w:sz w:val="28"/>
        <w:szCs w:val="20"/>
      </w:rPr>
      <w:t>Adalbert-Stifter-Grundschule</w:t>
    </w:r>
  </w:p>
  <w:p w14:paraId="5BD84E1D" w14:textId="77777777" w:rsidR="00657FDE" w:rsidRDefault="00657FDE" w:rsidP="00C93549">
    <w:pPr>
      <w:keepNext/>
      <w:pBdr>
        <w:bottom w:val="single" w:sz="8" w:space="1" w:color="000000" w:themeColor="text1"/>
      </w:pBdr>
      <w:tabs>
        <w:tab w:val="right" w:pos="9072"/>
      </w:tabs>
      <w:ind w:firstLine="708"/>
      <w:rPr>
        <w:rFonts w:asciiTheme="minorHAnsi" w:hAnsiTheme="minorHAnsi"/>
        <w:caps/>
        <w:color w:val="000000" w:themeColor="text1"/>
        <w:spacing w:val="40"/>
        <w:sz w:val="28"/>
        <w:szCs w:val="20"/>
      </w:rPr>
    </w:pPr>
  </w:p>
  <w:p w14:paraId="1439A407" w14:textId="77777777" w:rsidR="00401364" w:rsidRDefault="00485273" w:rsidP="00C93549">
    <w:pPr>
      <w:keepNext/>
      <w:pBdr>
        <w:bottom w:val="single" w:sz="8" w:space="1" w:color="000000" w:themeColor="text1"/>
      </w:pBdr>
      <w:tabs>
        <w:tab w:val="right" w:pos="9072"/>
      </w:tabs>
      <w:ind w:firstLine="708"/>
      <w:rPr>
        <w:rFonts w:asciiTheme="minorHAnsi" w:hAnsiTheme="minorHAnsi"/>
        <w:caps/>
        <w:color w:val="000000" w:themeColor="text1"/>
        <w:spacing w:val="40"/>
        <w:sz w:val="28"/>
        <w:szCs w:val="20"/>
      </w:rPr>
    </w:pPr>
    <w:r w:rsidRPr="006772AB">
      <w:rPr>
        <w:rFonts w:asciiTheme="minorHAnsi" w:hAnsiTheme="minorHAnsi"/>
        <w:caps/>
        <w:color w:val="000000" w:themeColor="text1"/>
        <w:spacing w:val="40"/>
        <w:sz w:val="28"/>
        <w:szCs w:val="20"/>
      </w:rPr>
      <w:tab/>
      <w:t>Erlangen</w:t>
    </w:r>
  </w:p>
  <w:p w14:paraId="02564CD4" w14:textId="77777777" w:rsidR="001C4B3B" w:rsidRDefault="001C4B3B" w:rsidP="00C93549">
    <w:pPr>
      <w:keepNext/>
      <w:pBdr>
        <w:bottom w:val="single" w:sz="8" w:space="1" w:color="000000" w:themeColor="text1"/>
      </w:pBdr>
      <w:tabs>
        <w:tab w:val="right" w:pos="9072"/>
      </w:tabs>
      <w:ind w:firstLine="708"/>
      <w:rPr>
        <w:rFonts w:asciiTheme="minorHAnsi" w:hAnsiTheme="minorHAnsi"/>
        <w:caps/>
        <w:color w:val="000000" w:themeColor="text1"/>
        <w:spacing w:val="40"/>
        <w:sz w:val="28"/>
        <w:szCs w:val="20"/>
      </w:rPr>
    </w:pPr>
  </w:p>
  <w:p w14:paraId="43CE21E7" w14:textId="77777777" w:rsidR="00657FDE" w:rsidRPr="001C4B3B" w:rsidRDefault="00657FDE" w:rsidP="00C93549">
    <w:pPr>
      <w:keepNext/>
      <w:pBdr>
        <w:bottom w:val="single" w:sz="8" w:space="1" w:color="000000" w:themeColor="text1"/>
      </w:pBdr>
      <w:tabs>
        <w:tab w:val="right" w:pos="9072"/>
      </w:tabs>
      <w:ind w:firstLine="708"/>
      <w:rPr>
        <w:caps/>
        <w:color w:val="000000" w:themeColor="text1"/>
        <w:spacing w:val="4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FF63" w14:textId="77777777" w:rsidR="00EE7D8E" w:rsidRDefault="00EE7D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Cs w:val="28"/>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2130" w:hanging="360"/>
      </w:pPr>
      <w:rPr>
        <w:rFonts w:ascii="Wingdings" w:hAnsi="Wingdings" w:cs="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000000"/>
      </w:rPr>
    </w:lvl>
  </w:abstractNum>
  <w:abstractNum w:abstractNumId="6" w15:restartNumberingAfterBreak="0">
    <w:nsid w:val="04527685"/>
    <w:multiLevelType w:val="hybridMultilevel"/>
    <w:tmpl w:val="5D7E1D68"/>
    <w:lvl w:ilvl="0" w:tplc="0407000B">
      <w:start w:val="1"/>
      <w:numFmt w:val="bullet"/>
      <w:lvlText w:val=""/>
      <w:lvlJc w:val="left"/>
      <w:pPr>
        <w:ind w:left="3915" w:hanging="360"/>
      </w:pPr>
      <w:rPr>
        <w:rFonts w:ascii="Wingdings" w:hAnsi="Wingdings" w:hint="default"/>
      </w:rPr>
    </w:lvl>
    <w:lvl w:ilvl="1" w:tplc="04070003" w:tentative="1">
      <w:start w:val="1"/>
      <w:numFmt w:val="bullet"/>
      <w:lvlText w:val="o"/>
      <w:lvlJc w:val="left"/>
      <w:pPr>
        <w:ind w:left="4635" w:hanging="360"/>
      </w:pPr>
      <w:rPr>
        <w:rFonts w:ascii="Courier New" w:hAnsi="Courier New" w:cs="Courier New" w:hint="default"/>
      </w:rPr>
    </w:lvl>
    <w:lvl w:ilvl="2" w:tplc="04070005" w:tentative="1">
      <w:start w:val="1"/>
      <w:numFmt w:val="bullet"/>
      <w:lvlText w:val=""/>
      <w:lvlJc w:val="left"/>
      <w:pPr>
        <w:ind w:left="5355" w:hanging="360"/>
      </w:pPr>
      <w:rPr>
        <w:rFonts w:ascii="Wingdings" w:hAnsi="Wingdings" w:hint="default"/>
      </w:rPr>
    </w:lvl>
    <w:lvl w:ilvl="3" w:tplc="04070001" w:tentative="1">
      <w:start w:val="1"/>
      <w:numFmt w:val="bullet"/>
      <w:lvlText w:val=""/>
      <w:lvlJc w:val="left"/>
      <w:pPr>
        <w:ind w:left="6075" w:hanging="360"/>
      </w:pPr>
      <w:rPr>
        <w:rFonts w:ascii="Symbol" w:hAnsi="Symbol" w:hint="default"/>
      </w:rPr>
    </w:lvl>
    <w:lvl w:ilvl="4" w:tplc="04070003" w:tentative="1">
      <w:start w:val="1"/>
      <w:numFmt w:val="bullet"/>
      <w:lvlText w:val="o"/>
      <w:lvlJc w:val="left"/>
      <w:pPr>
        <w:ind w:left="6795" w:hanging="360"/>
      </w:pPr>
      <w:rPr>
        <w:rFonts w:ascii="Courier New" w:hAnsi="Courier New" w:cs="Courier New" w:hint="default"/>
      </w:rPr>
    </w:lvl>
    <w:lvl w:ilvl="5" w:tplc="04070005" w:tentative="1">
      <w:start w:val="1"/>
      <w:numFmt w:val="bullet"/>
      <w:lvlText w:val=""/>
      <w:lvlJc w:val="left"/>
      <w:pPr>
        <w:ind w:left="7515" w:hanging="360"/>
      </w:pPr>
      <w:rPr>
        <w:rFonts w:ascii="Wingdings" w:hAnsi="Wingdings" w:hint="default"/>
      </w:rPr>
    </w:lvl>
    <w:lvl w:ilvl="6" w:tplc="04070001" w:tentative="1">
      <w:start w:val="1"/>
      <w:numFmt w:val="bullet"/>
      <w:lvlText w:val=""/>
      <w:lvlJc w:val="left"/>
      <w:pPr>
        <w:ind w:left="8235" w:hanging="360"/>
      </w:pPr>
      <w:rPr>
        <w:rFonts w:ascii="Symbol" w:hAnsi="Symbol" w:hint="default"/>
      </w:rPr>
    </w:lvl>
    <w:lvl w:ilvl="7" w:tplc="04070003" w:tentative="1">
      <w:start w:val="1"/>
      <w:numFmt w:val="bullet"/>
      <w:lvlText w:val="o"/>
      <w:lvlJc w:val="left"/>
      <w:pPr>
        <w:ind w:left="8955" w:hanging="360"/>
      </w:pPr>
      <w:rPr>
        <w:rFonts w:ascii="Courier New" w:hAnsi="Courier New" w:cs="Courier New" w:hint="default"/>
      </w:rPr>
    </w:lvl>
    <w:lvl w:ilvl="8" w:tplc="04070005" w:tentative="1">
      <w:start w:val="1"/>
      <w:numFmt w:val="bullet"/>
      <w:lvlText w:val=""/>
      <w:lvlJc w:val="left"/>
      <w:pPr>
        <w:ind w:left="9675" w:hanging="360"/>
      </w:pPr>
      <w:rPr>
        <w:rFonts w:ascii="Wingdings" w:hAnsi="Wingdings" w:hint="default"/>
      </w:rPr>
    </w:lvl>
  </w:abstractNum>
  <w:abstractNum w:abstractNumId="7" w15:restartNumberingAfterBreak="0">
    <w:nsid w:val="05345C51"/>
    <w:multiLevelType w:val="hybridMultilevel"/>
    <w:tmpl w:val="950C8A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075F67DC"/>
    <w:multiLevelType w:val="hybridMultilevel"/>
    <w:tmpl w:val="6C2E8CFE"/>
    <w:lvl w:ilvl="0" w:tplc="FC92FFA8">
      <w:start w:val="1"/>
      <w:numFmt w:val="decimal"/>
      <w:lvlText w:val="%1."/>
      <w:lvlJc w:val="left"/>
      <w:pPr>
        <w:ind w:left="720" w:hanging="360"/>
      </w:pPr>
      <w:rPr>
        <w:rFonts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7C71920"/>
    <w:multiLevelType w:val="hybridMultilevel"/>
    <w:tmpl w:val="AC2E0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C624704"/>
    <w:multiLevelType w:val="multilevel"/>
    <w:tmpl w:val="2CF2A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996E97"/>
    <w:multiLevelType w:val="multilevel"/>
    <w:tmpl w:val="74C646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F75F72"/>
    <w:multiLevelType w:val="hybridMultilevel"/>
    <w:tmpl w:val="EBBE6B5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1D1B4280"/>
    <w:multiLevelType w:val="hybridMultilevel"/>
    <w:tmpl w:val="E83A9D1E"/>
    <w:lvl w:ilvl="0" w:tplc="BD1ED206">
      <w:start w:val="10"/>
      <w:numFmt w:val="decimal"/>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abstractNum w:abstractNumId="14" w15:restartNumberingAfterBreak="0">
    <w:nsid w:val="1ED87722"/>
    <w:multiLevelType w:val="hybridMultilevel"/>
    <w:tmpl w:val="AB8CBFFE"/>
    <w:numStyleLink w:val="ImportierterStil2"/>
  </w:abstractNum>
  <w:abstractNum w:abstractNumId="15" w15:restartNumberingAfterBreak="0">
    <w:nsid w:val="234E3096"/>
    <w:multiLevelType w:val="hybridMultilevel"/>
    <w:tmpl w:val="90AA5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225C6A"/>
    <w:multiLevelType w:val="hybridMultilevel"/>
    <w:tmpl w:val="6AE65682"/>
    <w:lvl w:ilvl="0" w:tplc="97703D84">
      <w:numFmt w:val="bullet"/>
      <w:lvlText w:val="-"/>
      <w:lvlJc w:val="left"/>
      <w:pPr>
        <w:ind w:left="750" w:hanging="360"/>
      </w:pPr>
      <w:rPr>
        <w:rFonts w:ascii="Arial" w:eastAsia="Times New Roman" w:hAnsi="Arial" w:cs="Aria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7" w15:restartNumberingAfterBreak="0">
    <w:nsid w:val="2E971320"/>
    <w:multiLevelType w:val="hybridMultilevel"/>
    <w:tmpl w:val="3806A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084C62"/>
    <w:multiLevelType w:val="hybridMultilevel"/>
    <w:tmpl w:val="F31ABFD8"/>
    <w:lvl w:ilvl="0" w:tplc="B11C23D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F95027"/>
    <w:multiLevelType w:val="hybridMultilevel"/>
    <w:tmpl w:val="605AE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581398"/>
    <w:multiLevelType w:val="hybridMultilevel"/>
    <w:tmpl w:val="BF3E68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A1001C4"/>
    <w:multiLevelType w:val="hybridMultilevel"/>
    <w:tmpl w:val="BF42DDE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F582ACC"/>
    <w:multiLevelType w:val="hybridMultilevel"/>
    <w:tmpl w:val="36CA7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F410AD"/>
    <w:multiLevelType w:val="hybridMultilevel"/>
    <w:tmpl w:val="0428C5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BF7463"/>
    <w:multiLevelType w:val="hybridMultilevel"/>
    <w:tmpl w:val="A67665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4DB2B37"/>
    <w:multiLevelType w:val="hybridMultilevel"/>
    <w:tmpl w:val="A32ECDB6"/>
    <w:lvl w:ilvl="0" w:tplc="0C72DE2A">
      <w:start w:val="9"/>
      <w:numFmt w:val="bullet"/>
      <w:lvlText w:val="-"/>
      <w:lvlJc w:val="left"/>
      <w:pPr>
        <w:ind w:left="1428" w:hanging="360"/>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57483B7B"/>
    <w:multiLevelType w:val="hybridMultilevel"/>
    <w:tmpl w:val="14E4C8F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27" w15:restartNumberingAfterBreak="0">
    <w:nsid w:val="587707AF"/>
    <w:multiLevelType w:val="multilevel"/>
    <w:tmpl w:val="CA1E91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691352"/>
    <w:multiLevelType w:val="hybridMultilevel"/>
    <w:tmpl w:val="AB8CBFFE"/>
    <w:styleLink w:val="ImportierterStil2"/>
    <w:lvl w:ilvl="0" w:tplc="E3CA67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5D8C61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521A9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F48F1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25C789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E924AE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203A40">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B02904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7482BB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67B5585C"/>
    <w:multiLevelType w:val="multilevel"/>
    <w:tmpl w:val="ED383DC8"/>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A80B69"/>
    <w:multiLevelType w:val="hybridMultilevel"/>
    <w:tmpl w:val="D2D6D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C72925"/>
    <w:multiLevelType w:val="hybridMultilevel"/>
    <w:tmpl w:val="71FEA34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E6963B4"/>
    <w:multiLevelType w:val="hybridMultilevel"/>
    <w:tmpl w:val="F0E2BBC2"/>
    <w:lvl w:ilvl="0" w:tplc="8034CAC2">
      <w:start w:val="2"/>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1"/>
  </w:num>
  <w:num w:numId="5">
    <w:abstractNumId w:val="2"/>
  </w:num>
  <w:num w:numId="6">
    <w:abstractNumId w:val="7"/>
  </w:num>
  <w:num w:numId="7">
    <w:abstractNumId w:val="19"/>
  </w:num>
  <w:num w:numId="8">
    <w:abstractNumId w:val="17"/>
  </w:num>
  <w:num w:numId="9">
    <w:abstractNumId w:val="30"/>
  </w:num>
  <w:num w:numId="10">
    <w:abstractNumId w:val="22"/>
  </w:num>
  <w:num w:numId="11">
    <w:abstractNumId w:val="8"/>
  </w:num>
  <w:num w:numId="12">
    <w:abstractNumId w:val="15"/>
  </w:num>
  <w:num w:numId="13">
    <w:abstractNumId w:val="20"/>
  </w:num>
  <w:num w:numId="14">
    <w:abstractNumId w:val="6"/>
  </w:num>
  <w:num w:numId="15">
    <w:abstractNumId w:val="3"/>
  </w:num>
  <w:num w:numId="16">
    <w:abstractNumId w:val="4"/>
  </w:num>
  <w:num w:numId="17">
    <w:abstractNumId w:val="5"/>
  </w:num>
  <w:num w:numId="18">
    <w:abstractNumId w:val="10"/>
  </w:num>
  <w:num w:numId="19">
    <w:abstractNumId w:val="25"/>
  </w:num>
  <w:num w:numId="20">
    <w:abstractNumId w:val="11"/>
  </w:num>
  <w:num w:numId="21">
    <w:abstractNumId w:val="21"/>
  </w:num>
  <w:num w:numId="22">
    <w:abstractNumId w:val="29"/>
  </w:num>
  <w:num w:numId="23">
    <w:abstractNumId w:val="31"/>
  </w:num>
  <w:num w:numId="24">
    <w:abstractNumId w:val="27"/>
  </w:num>
  <w:num w:numId="25">
    <w:abstractNumId w:val="24"/>
  </w:num>
  <w:num w:numId="26">
    <w:abstractNumId w:val="12"/>
  </w:num>
  <w:num w:numId="27">
    <w:abstractNumId w:val="26"/>
  </w:num>
  <w:num w:numId="28">
    <w:abstractNumId w:val="16"/>
  </w:num>
  <w:num w:numId="29">
    <w:abstractNumId w:val="28"/>
  </w:num>
  <w:num w:numId="30">
    <w:abstractNumId w:val="14"/>
  </w:num>
  <w:num w:numId="31">
    <w:abstractNumId w:val="18"/>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1C"/>
    <w:rsid w:val="0001708D"/>
    <w:rsid w:val="00071509"/>
    <w:rsid w:val="000818DF"/>
    <w:rsid w:val="000A1C4C"/>
    <w:rsid w:val="000D7145"/>
    <w:rsid w:val="000E5D18"/>
    <w:rsid w:val="000F39BE"/>
    <w:rsid w:val="000F6401"/>
    <w:rsid w:val="0012082D"/>
    <w:rsid w:val="001444BB"/>
    <w:rsid w:val="0015780B"/>
    <w:rsid w:val="00166721"/>
    <w:rsid w:val="001C4B3B"/>
    <w:rsid w:val="00232F84"/>
    <w:rsid w:val="002D046E"/>
    <w:rsid w:val="002E3213"/>
    <w:rsid w:val="0031642A"/>
    <w:rsid w:val="00370A7B"/>
    <w:rsid w:val="003B249C"/>
    <w:rsid w:val="003B29F4"/>
    <w:rsid w:val="003B32F1"/>
    <w:rsid w:val="003E715E"/>
    <w:rsid w:val="00401364"/>
    <w:rsid w:val="00401758"/>
    <w:rsid w:val="004323CE"/>
    <w:rsid w:val="00451200"/>
    <w:rsid w:val="00485273"/>
    <w:rsid w:val="004C31DA"/>
    <w:rsid w:val="00512895"/>
    <w:rsid w:val="0051432F"/>
    <w:rsid w:val="00533BB5"/>
    <w:rsid w:val="005A68E4"/>
    <w:rsid w:val="005C0337"/>
    <w:rsid w:val="005C0727"/>
    <w:rsid w:val="005C2888"/>
    <w:rsid w:val="005E7BD5"/>
    <w:rsid w:val="005F54BD"/>
    <w:rsid w:val="00657FDE"/>
    <w:rsid w:val="006772AB"/>
    <w:rsid w:val="00723803"/>
    <w:rsid w:val="00733288"/>
    <w:rsid w:val="007A090C"/>
    <w:rsid w:val="007B3F57"/>
    <w:rsid w:val="007C00ED"/>
    <w:rsid w:val="007C7278"/>
    <w:rsid w:val="007D67B0"/>
    <w:rsid w:val="00814EAB"/>
    <w:rsid w:val="00825519"/>
    <w:rsid w:val="0085427C"/>
    <w:rsid w:val="00873DAD"/>
    <w:rsid w:val="00881E39"/>
    <w:rsid w:val="008C3C04"/>
    <w:rsid w:val="008C48BB"/>
    <w:rsid w:val="008D20EF"/>
    <w:rsid w:val="009316B4"/>
    <w:rsid w:val="009613D9"/>
    <w:rsid w:val="00996648"/>
    <w:rsid w:val="00A005EE"/>
    <w:rsid w:val="00A11E19"/>
    <w:rsid w:val="00A14399"/>
    <w:rsid w:val="00A4007F"/>
    <w:rsid w:val="00A80666"/>
    <w:rsid w:val="00A971FE"/>
    <w:rsid w:val="00AB78AA"/>
    <w:rsid w:val="00B0142E"/>
    <w:rsid w:val="00B0659B"/>
    <w:rsid w:val="00B351E2"/>
    <w:rsid w:val="00B814FE"/>
    <w:rsid w:val="00B960B9"/>
    <w:rsid w:val="00BA381C"/>
    <w:rsid w:val="00BF066F"/>
    <w:rsid w:val="00C14543"/>
    <w:rsid w:val="00C26A60"/>
    <w:rsid w:val="00C27C4E"/>
    <w:rsid w:val="00C3539A"/>
    <w:rsid w:val="00C74758"/>
    <w:rsid w:val="00C8370D"/>
    <w:rsid w:val="00C860B3"/>
    <w:rsid w:val="00C93549"/>
    <w:rsid w:val="00CB1020"/>
    <w:rsid w:val="00D00C9F"/>
    <w:rsid w:val="00D24A3E"/>
    <w:rsid w:val="00D4343F"/>
    <w:rsid w:val="00D4419A"/>
    <w:rsid w:val="00DD4563"/>
    <w:rsid w:val="00E01809"/>
    <w:rsid w:val="00E05656"/>
    <w:rsid w:val="00E16F85"/>
    <w:rsid w:val="00E21262"/>
    <w:rsid w:val="00E32FC0"/>
    <w:rsid w:val="00E42713"/>
    <w:rsid w:val="00E90DA5"/>
    <w:rsid w:val="00EA6390"/>
    <w:rsid w:val="00EC09C4"/>
    <w:rsid w:val="00EE596E"/>
    <w:rsid w:val="00EE7D8E"/>
    <w:rsid w:val="00F031AC"/>
    <w:rsid w:val="00F20860"/>
    <w:rsid w:val="00F46F4B"/>
    <w:rsid w:val="00F47A97"/>
    <w:rsid w:val="00F73BE9"/>
    <w:rsid w:val="00F85411"/>
    <w:rsid w:val="00F96D45"/>
    <w:rsid w:val="00FB579E"/>
    <w:rsid w:val="00FD2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0DADCD"/>
  <w15:docId w15:val="{3A74626C-40D4-4250-8313-BB5FC5C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71F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721"/>
    <w:pPr>
      <w:tabs>
        <w:tab w:val="center" w:pos="4536"/>
        <w:tab w:val="right" w:pos="9072"/>
      </w:tabs>
    </w:pPr>
  </w:style>
  <w:style w:type="character" w:customStyle="1" w:styleId="KopfzeileZchn">
    <w:name w:val="Kopfzeile Zchn"/>
    <w:basedOn w:val="Absatz-Standardschriftart"/>
    <w:link w:val="Kopfzeile"/>
    <w:uiPriority w:val="99"/>
    <w:rsid w:val="00166721"/>
  </w:style>
  <w:style w:type="paragraph" w:styleId="Fuzeile">
    <w:name w:val="footer"/>
    <w:basedOn w:val="Standard"/>
    <w:link w:val="FuzeileZchn"/>
    <w:uiPriority w:val="99"/>
    <w:unhideWhenUsed/>
    <w:rsid w:val="00166721"/>
    <w:pPr>
      <w:tabs>
        <w:tab w:val="center" w:pos="4536"/>
        <w:tab w:val="right" w:pos="9072"/>
      </w:tabs>
    </w:pPr>
  </w:style>
  <w:style w:type="character" w:customStyle="1" w:styleId="FuzeileZchn">
    <w:name w:val="Fußzeile Zchn"/>
    <w:basedOn w:val="Absatz-Standardschriftart"/>
    <w:link w:val="Fuzeile"/>
    <w:uiPriority w:val="99"/>
    <w:rsid w:val="00166721"/>
  </w:style>
  <w:style w:type="character" w:styleId="Platzhaltertext">
    <w:name w:val="Placeholder Text"/>
    <w:basedOn w:val="Absatz-Standardschriftart"/>
    <w:uiPriority w:val="99"/>
    <w:semiHidden/>
    <w:rsid w:val="00C27C4E"/>
    <w:rPr>
      <w:color w:val="808080"/>
    </w:rPr>
  </w:style>
  <w:style w:type="character" w:styleId="Hyperlink">
    <w:name w:val="Hyperlink"/>
    <w:basedOn w:val="Absatz-Standardschriftart"/>
    <w:uiPriority w:val="99"/>
    <w:unhideWhenUsed/>
    <w:rsid w:val="00FD2068"/>
    <w:rPr>
      <w:color w:val="0563C1" w:themeColor="hyperlink"/>
      <w:u w:val="single"/>
    </w:rPr>
  </w:style>
  <w:style w:type="character" w:styleId="BesuchterLink">
    <w:name w:val="FollowedHyperlink"/>
    <w:basedOn w:val="Absatz-Standardschriftart"/>
    <w:uiPriority w:val="99"/>
    <w:semiHidden/>
    <w:unhideWhenUsed/>
    <w:rsid w:val="00FD2068"/>
    <w:rPr>
      <w:color w:val="954F72" w:themeColor="followedHyperlink"/>
      <w:u w:val="single"/>
    </w:rPr>
  </w:style>
  <w:style w:type="paragraph" w:styleId="Sprechblasentext">
    <w:name w:val="Balloon Text"/>
    <w:basedOn w:val="Standard"/>
    <w:link w:val="SprechblasentextZchn"/>
    <w:uiPriority w:val="99"/>
    <w:semiHidden/>
    <w:unhideWhenUsed/>
    <w:rsid w:val="000170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08D"/>
    <w:rPr>
      <w:rFonts w:ascii="Segoe UI" w:hAnsi="Segoe UI" w:cs="Segoe UI"/>
      <w:sz w:val="18"/>
      <w:szCs w:val="18"/>
    </w:rPr>
  </w:style>
  <w:style w:type="paragraph" w:customStyle="1" w:styleId="Text">
    <w:name w:val="Text"/>
    <w:basedOn w:val="Beschriftung"/>
    <w:qFormat/>
    <w:rsid w:val="00DD4563"/>
    <w:pPr>
      <w:spacing w:after="0"/>
    </w:pPr>
    <w:rPr>
      <w:rFonts w:ascii="Helvetica" w:eastAsia="Arial Unicode MS" w:hAnsi="Helvetica" w:cs="Arial Unicode MS"/>
      <w:b/>
      <w:bCs/>
      <w:i w:val="0"/>
      <w:iCs w:val="0"/>
      <w:color w:val="000000"/>
      <w:sz w:val="24"/>
      <w:szCs w:val="24"/>
    </w:rPr>
  </w:style>
  <w:style w:type="paragraph" w:styleId="Beschriftung">
    <w:name w:val="caption"/>
    <w:basedOn w:val="Standard"/>
    <w:next w:val="Standard"/>
    <w:uiPriority w:val="35"/>
    <w:semiHidden/>
    <w:unhideWhenUsed/>
    <w:qFormat/>
    <w:rsid w:val="00DD4563"/>
    <w:pPr>
      <w:spacing w:after="200"/>
    </w:pPr>
    <w:rPr>
      <w:i/>
      <w:iCs/>
      <w:color w:val="44546A" w:themeColor="text2"/>
      <w:sz w:val="18"/>
      <w:szCs w:val="18"/>
    </w:rPr>
  </w:style>
  <w:style w:type="paragraph" w:styleId="KeinLeerraum">
    <w:name w:val="No Spacing"/>
    <w:uiPriority w:val="1"/>
    <w:qFormat/>
    <w:rsid w:val="00DD4563"/>
    <w:pPr>
      <w:spacing w:after="0" w:line="240" w:lineRule="auto"/>
    </w:pPr>
  </w:style>
  <w:style w:type="paragraph" w:styleId="Listenabsatz">
    <w:name w:val="List Paragraph"/>
    <w:basedOn w:val="Standard"/>
    <w:qFormat/>
    <w:rsid w:val="00A971FE"/>
    <w:pPr>
      <w:ind w:left="720"/>
      <w:contextualSpacing/>
    </w:pPr>
  </w:style>
  <w:style w:type="paragraph" w:styleId="Textkrper-Zeileneinzug">
    <w:name w:val="Body Text Indent"/>
    <w:basedOn w:val="Standard"/>
    <w:link w:val="Textkrper-ZeileneinzugZchn"/>
    <w:uiPriority w:val="99"/>
    <w:semiHidden/>
    <w:unhideWhenUsed/>
    <w:rsid w:val="005E7BD5"/>
    <w:pPr>
      <w:suppressAutoHyphens/>
      <w:spacing w:after="120"/>
      <w:ind w:left="283"/>
    </w:pPr>
    <w:rPr>
      <w:lang w:eastAsia="zh-CN"/>
    </w:rPr>
  </w:style>
  <w:style w:type="character" w:customStyle="1" w:styleId="Textkrper-ZeileneinzugZchn">
    <w:name w:val="Textkörper-Zeileneinzug Zchn"/>
    <w:basedOn w:val="Absatz-Standardschriftart"/>
    <w:link w:val="Textkrper-Zeileneinzug"/>
    <w:uiPriority w:val="99"/>
    <w:semiHidden/>
    <w:rsid w:val="005E7BD5"/>
    <w:rPr>
      <w:rFonts w:ascii="Times New Roman" w:eastAsia="Times New Roman" w:hAnsi="Times New Roman" w:cs="Times New Roman"/>
      <w:sz w:val="24"/>
      <w:szCs w:val="24"/>
      <w:lang w:eastAsia="zh-CN"/>
    </w:rPr>
  </w:style>
  <w:style w:type="numbering" w:customStyle="1" w:styleId="ImportierterStil2">
    <w:name w:val="Importierter Stil: 2"/>
    <w:rsid w:val="005E7BD5"/>
    <w:pPr>
      <w:numPr>
        <w:numId w:val="29"/>
      </w:numPr>
    </w:pPr>
  </w:style>
  <w:style w:type="table" w:styleId="Tabellenraster">
    <w:name w:val="Table Grid"/>
    <w:basedOn w:val="NormaleTabelle"/>
    <w:uiPriority w:val="39"/>
    <w:rsid w:val="008D20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F2086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83829">
      <w:bodyDiv w:val="1"/>
      <w:marLeft w:val="0"/>
      <w:marRight w:val="0"/>
      <w:marTop w:val="0"/>
      <w:marBottom w:val="0"/>
      <w:divBdr>
        <w:top w:val="none" w:sz="0" w:space="0" w:color="auto"/>
        <w:left w:val="none" w:sz="0" w:space="0" w:color="auto"/>
        <w:bottom w:val="none" w:sz="0" w:space="0" w:color="auto"/>
        <w:right w:val="none" w:sz="0" w:space="0" w:color="auto"/>
      </w:divBdr>
    </w:div>
    <w:div w:id="16992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Kuen, Beate</dc:creator>
  <cp:lastModifiedBy>1</cp:lastModifiedBy>
  <cp:revision>3</cp:revision>
  <cp:lastPrinted>2020-11-12T10:02:00Z</cp:lastPrinted>
  <dcterms:created xsi:type="dcterms:W3CDTF">2021-01-25T09:19:00Z</dcterms:created>
  <dcterms:modified xsi:type="dcterms:W3CDTF">2021-01-31T08:12:00Z</dcterms:modified>
</cp:coreProperties>
</file>