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99" w:rsidRDefault="00A14399" w:rsidP="00A14399">
      <w:pPr>
        <w:spacing w:after="120"/>
        <w:jc w:val="right"/>
        <w:rPr>
          <w:rFonts w:asciiTheme="minorHAnsi" w:hAnsiTheme="minorHAnsi" w:cstheme="minorHAnsi"/>
        </w:rPr>
      </w:pPr>
      <w:r>
        <w:rPr>
          <w:rFonts w:asciiTheme="minorHAnsi" w:hAnsiTheme="minorHAnsi" w:cstheme="minorHAnsi"/>
        </w:rPr>
        <w:t xml:space="preserve">Erlangen, </w:t>
      </w:r>
      <w:r>
        <w:rPr>
          <w:rFonts w:asciiTheme="minorHAnsi" w:hAnsiTheme="minorHAnsi" w:cstheme="minorHAnsi"/>
        </w:rPr>
        <w:fldChar w:fldCharType="begin"/>
      </w:r>
      <w:r>
        <w:rPr>
          <w:rFonts w:asciiTheme="minorHAnsi" w:hAnsiTheme="minorHAnsi" w:cstheme="minorHAnsi"/>
        </w:rPr>
        <w:instrText xml:space="preserve"> DATE   \* MERGEFORMAT </w:instrText>
      </w:r>
      <w:r>
        <w:rPr>
          <w:rFonts w:asciiTheme="minorHAnsi" w:hAnsiTheme="minorHAnsi" w:cstheme="minorHAnsi"/>
        </w:rPr>
        <w:fldChar w:fldCharType="separate"/>
      </w:r>
      <w:r w:rsidR="00B96934">
        <w:rPr>
          <w:rFonts w:asciiTheme="minorHAnsi" w:hAnsiTheme="minorHAnsi" w:cstheme="minorHAnsi"/>
          <w:noProof/>
        </w:rPr>
        <w:t>09.11.2020</w:t>
      </w:r>
      <w:r>
        <w:rPr>
          <w:rFonts w:asciiTheme="minorHAnsi" w:hAnsiTheme="minorHAnsi" w:cstheme="minorHAnsi"/>
        </w:rPr>
        <w:fldChar w:fldCharType="end"/>
      </w:r>
    </w:p>
    <w:p w:rsidR="00A14399" w:rsidRPr="000818DF" w:rsidRDefault="00A14399" w:rsidP="00A14399">
      <w:pPr>
        <w:spacing w:after="120"/>
        <w:jc w:val="both"/>
        <w:rPr>
          <w:rFonts w:asciiTheme="minorHAnsi" w:hAnsiTheme="minorHAnsi" w:cstheme="minorHAnsi"/>
        </w:rPr>
      </w:pPr>
    </w:p>
    <w:p w:rsidR="00CC46E2" w:rsidRDefault="00CC46E2" w:rsidP="000818DF">
      <w:pPr>
        <w:spacing w:after="120"/>
        <w:jc w:val="both"/>
        <w:rPr>
          <w:rFonts w:asciiTheme="minorHAnsi" w:hAnsiTheme="minorHAnsi" w:cstheme="minorHAnsi"/>
        </w:rPr>
      </w:pPr>
    </w:p>
    <w:p w:rsidR="00CC46E2" w:rsidRDefault="00CC46E2" w:rsidP="000818DF">
      <w:pPr>
        <w:spacing w:after="120"/>
        <w:jc w:val="both"/>
        <w:rPr>
          <w:rFonts w:asciiTheme="minorHAnsi" w:hAnsiTheme="minorHAnsi" w:cstheme="minorHAnsi"/>
        </w:rPr>
      </w:pPr>
    </w:p>
    <w:p w:rsidR="00CC46E2" w:rsidRDefault="00EC0DDA" w:rsidP="000818DF">
      <w:pPr>
        <w:spacing w:after="120"/>
        <w:jc w:val="both"/>
        <w:rPr>
          <w:rFonts w:asciiTheme="minorHAnsi" w:hAnsiTheme="minorHAnsi" w:cstheme="minorHAnsi"/>
        </w:rPr>
      </w:pPr>
      <w:r>
        <w:rPr>
          <w:rFonts w:asciiTheme="minorHAnsi" w:hAnsiTheme="minorHAnsi" w:cstheme="minorHAnsi"/>
        </w:rPr>
        <w:t>Liebe Eltern,</w:t>
      </w:r>
    </w:p>
    <w:p w:rsidR="00EC0DDA" w:rsidRDefault="00EC0DDA" w:rsidP="000818DF">
      <w:pPr>
        <w:spacing w:after="120"/>
        <w:jc w:val="both"/>
        <w:rPr>
          <w:rFonts w:asciiTheme="minorHAnsi" w:hAnsiTheme="minorHAnsi" w:cstheme="minorHAnsi"/>
        </w:rPr>
      </w:pPr>
    </w:p>
    <w:p w:rsidR="00CC46E2" w:rsidRDefault="00EC0DDA" w:rsidP="000818DF">
      <w:pPr>
        <w:spacing w:after="120"/>
        <w:jc w:val="both"/>
        <w:rPr>
          <w:rFonts w:asciiTheme="minorHAnsi" w:hAnsiTheme="minorHAnsi" w:cstheme="minorHAnsi"/>
        </w:rPr>
      </w:pPr>
      <w:r>
        <w:rPr>
          <w:rFonts w:asciiTheme="minorHAnsi" w:hAnsiTheme="minorHAnsi" w:cstheme="minorHAnsi"/>
        </w:rPr>
        <w:t xml:space="preserve">die Entwicklung der Infektionen mit dem COVID 19-Virus erfordert eine organisatorische </w:t>
      </w:r>
      <w:r w:rsidR="006751F6">
        <w:rPr>
          <w:rFonts w:asciiTheme="minorHAnsi" w:hAnsiTheme="minorHAnsi" w:cstheme="minorHAnsi"/>
        </w:rPr>
        <w:br/>
      </w:r>
      <w:r>
        <w:rPr>
          <w:rFonts w:asciiTheme="minorHAnsi" w:hAnsiTheme="minorHAnsi" w:cstheme="minorHAnsi"/>
        </w:rPr>
        <w:t>Flexibilität im Schulunterricht.</w:t>
      </w:r>
    </w:p>
    <w:p w:rsidR="00EC0DDA" w:rsidRDefault="00EC0DDA" w:rsidP="000818DF">
      <w:pPr>
        <w:spacing w:after="120"/>
        <w:jc w:val="both"/>
        <w:rPr>
          <w:rFonts w:asciiTheme="minorHAnsi" w:hAnsiTheme="minorHAnsi" w:cstheme="minorHAnsi"/>
        </w:rPr>
      </w:pPr>
      <w:r>
        <w:rPr>
          <w:rFonts w:asciiTheme="minorHAnsi" w:hAnsiTheme="minorHAnsi" w:cstheme="minorHAnsi"/>
        </w:rPr>
        <w:t xml:space="preserve">Um klassenübergreifende Mischungen von Schülerinnen und Schülern – wie sie gerade im Religionsunterricht vorkommen – im Sinne eines wirksamen Infektionsschutzes zu vermeiden, haben das Katholische Büro in Bayern in Abstimmung mit dem Landeskirchenamt der Evangelisch-Lutherischen Kirche autorisierte Formen eines temporär kooperativen Religionsunterrichts erarbeitet. </w:t>
      </w:r>
    </w:p>
    <w:p w:rsidR="00EC0DDA" w:rsidRDefault="00EC0DDA" w:rsidP="000818DF">
      <w:pPr>
        <w:spacing w:after="120"/>
        <w:jc w:val="both"/>
        <w:rPr>
          <w:rFonts w:asciiTheme="minorHAnsi" w:hAnsiTheme="minorHAnsi" w:cstheme="minorHAnsi"/>
        </w:rPr>
      </w:pPr>
      <w:r>
        <w:rPr>
          <w:rFonts w:asciiTheme="minorHAnsi" w:hAnsiTheme="minorHAnsi" w:cstheme="minorHAnsi"/>
        </w:rPr>
        <w:t>Es gibt verschiedene Modelle zur A</w:t>
      </w:r>
      <w:r w:rsidR="00B212D3">
        <w:rPr>
          <w:rFonts w:asciiTheme="minorHAnsi" w:hAnsiTheme="minorHAnsi" w:cstheme="minorHAnsi"/>
        </w:rPr>
        <w:t>uswahl, um den verschiedenen örtlichen Gegebenheiten gerecht zu werden.</w:t>
      </w:r>
    </w:p>
    <w:p w:rsidR="00B212D3" w:rsidRPr="00556D2C" w:rsidRDefault="00B212D3" w:rsidP="000818DF">
      <w:pPr>
        <w:spacing w:after="120"/>
        <w:jc w:val="both"/>
        <w:rPr>
          <w:rFonts w:asciiTheme="minorHAnsi" w:hAnsiTheme="minorHAnsi" w:cstheme="minorHAnsi"/>
          <w:b/>
        </w:rPr>
      </w:pPr>
      <w:r w:rsidRPr="00556D2C">
        <w:rPr>
          <w:rFonts w:asciiTheme="minorHAnsi" w:hAnsiTheme="minorHAnsi" w:cstheme="minorHAnsi"/>
          <w:b/>
        </w:rPr>
        <w:t>In der Adalbert-Stifter-Grundschule haben wir uns für das Modell: Konfessioneller Religionsunterricht in Kooperation mit Ethik entschieden.</w:t>
      </w:r>
    </w:p>
    <w:p w:rsidR="00B212D3" w:rsidRDefault="00B212D3" w:rsidP="000818DF">
      <w:pPr>
        <w:spacing w:after="120"/>
        <w:jc w:val="both"/>
        <w:rPr>
          <w:rFonts w:asciiTheme="minorHAnsi" w:hAnsiTheme="minorHAnsi" w:cstheme="minorHAnsi"/>
        </w:rPr>
      </w:pPr>
      <w:r>
        <w:rPr>
          <w:rFonts w:asciiTheme="minorHAnsi" w:hAnsiTheme="minorHAnsi" w:cstheme="minorHAnsi"/>
        </w:rPr>
        <w:t>Jede Klasse wird von einer Lehrkraft (Katholisch, Evangelisch, Ethik) im Klassenverband unterrichtet. Die Lehrkräfte wechseln turnusmäßig ca. alle 6 Wochen die Klasse. Alle Schülerinnen und Schüler erhalten i</w:t>
      </w:r>
      <w:r w:rsidR="006751F6">
        <w:rPr>
          <w:rFonts w:asciiTheme="minorHAnsi" w:hAnsiTheme="minorHAnsi" w:cstheme="minorHAnsi"/>
        </w:rPr>
        <w:t>m Zeugnis eine Bemerkung bzgl. d</w:t>
      </w:r>
      <w:r>
        <w:rPr>
          <w:rFonts w:asciiTheme="minorHAnsi" w:hAnsiTheme="minorHAnsi" w:cstheme="minorHAnsi"/>
        </w:rPr>
        <w:t>er durchgeführten Corona-Kooperation.</w:t>
      </w:r>
      <w:r w:rsidR="00316035">
        <w:rPr>
          <w:rFonts w:asciiTheme="minorHAnsi" w:hAnsiTheme="minorHAnsi" w:cstheme="minorHAnsi"/>
        </w:rPr>
        <w:t xml:space="preserve"> Sobald die Auflagen zum Gesundheitsschutz auslaufen, wird der regu</w:t>
      </w:r>
      <w:r w:rsidR="006751F6">
        <w:rPr>
          <w:rFonts w:asciiTheme="minorHAnsi" w:hAnsiTheme="minorHAnsi" w:cstheme="minorHAnsi"/>
        </w:rPr>
        <w:t xml:space="preserve">läre Religionsunterricht wieder </w:t>
      </w:r>
      <w:r w:rsidR="00316035">
        <w:rPr>
          <w:rFonts w:asciiTheme="minorHAnsi" w:hAnsiTheme="minorHAnsi" w:cstheme="minorHAnsi"/>
        </w:rPr>
        <w:t>aufgenommen.</w:t>
      </w:r>
    </w:p>
    <w:p w:rsidR="00316035" w:rsidRDefault="00316035" w:rsidP="000818DF">
      <w:pPr>
        <w:spacing w:after="120"/>
        <w:jc w:val="both"/>
        <w:rPr>
          <w:rFonts w:asciiTheme="minorHAnsi" w:hAnsiTheme="minorHAnsi" w:cstheme="minorHAnsi"/>
        </w:rPr>
      </w:pPr>
      <w:r>
        <w:rPr>
          <w:rFonts w:asciiTheme="minorHAnsi" w:hAnsiTheme="minorHAnsi" w:cstheme="minorHAnsi"/>
        </w:rPr>
        <w:t xml:space="preserve">Sollten Sie nicht damit einverstanden sein, dass Ihr Kind am temporär kooperativen Religionsunterricht teilnimmt, bitten wir um eine Mail an </w:t>
      </w:r>
      <w:hyperlink r:id="rId7" w:history="1">
        <w:r w:rsidRPr="00AC0593">
          <w:rPr>
            <w:rStyle w:val="Hyperlink"/>
            <w:rFonts w:asciiTheme="minorHAnsi" w:hAnsiTheme="minorHAnsi" w:cstheme="minorHAnsi"/>
          </w:rPr>
          <w:t>sekretariat@adalbert-stifter-grundschule.de</w:t>
        </w:r>
      </w:hyperlink>
      <w:r>
        <w:rPr>
          <w:rFonts w:asciiTheme="minorHAnsi" w:hAnsiTheme="minorHAnsi" w:cstheme="minorHAnsi"/>
        </w:rPr>
        <w:t xml:space="preserve"> </w:t>
      </w:r>
      <w:r w:rsidRPr="00871750">
        <w:rPr>
          <w:rFonts w:asciiTheme="minorHAnsi" w:hAnsiTheme="minorHAnsi" w:cstheme="minorHAnsi"/>
          <w:b/>
        </w:rPr>
        <w:t>bis zum 13.11.2020.</w:t>
      </w:r>
      <w:r>
        <w:rPr>
          <w:rFonts w:asciiTheme="minorHAnsi" w:hAnsiTheme="minorHAnsi" w:cstheme="minorHAnsi"/>
        </w:rPr>
        <w:t xml:space="preserve"> Für Ihr Kind muss dann nach einer individuellen Lösung gesucht werden. </w:t>
      </w:r>
    </w:p>
    <w:p w:rsidR="00316035" w:rsidRDefault="00316035" w:rsidP="000818DF">
      <w:pPr>
        <w:spacing w:after="120"/>
        <w:jc w:val="both"/>
        <w:rPr>
          <w:rFonts w:asciiTheme="minorHAnsi" w:hAnsiTheme="minorHAnsi" w:cstheme="minorHAnsi"/>
        </w:rPr>
      </w:pPr>
      <w:r>
        <w:rPr>
          <w:rFonts w:asciiTheme="minorHAnsi" w:hAnsiTheme="minorHAnsi" w:cstheme="minorHAnsi"/>
        </w:rPr>
        <w:t xml:space="preserve">Der bisher gültige Drei-Stufen-Plan wird ab dem 9.11.2020 bis mind. 30.11.2020 außer Kraft gesetzt. Schulschließungen, Umstellung oder Teilung der Klassen allein aufgrund eines bestimmten Inzidenzwerts erfolgen nicht. Maßnahmen an den Schulen werden nur angeordnet, </w:t>
      </w:r>
      <w:r w:rsidR="00111697">
        <w:rPr>
          <w:rFonts w:asciiTheme="minorHAnsi" w:hAnsiTheme="minorHAnsi" w:cstheme="minorHAnsi"/>
        </w:rPr>
        <w:t>w</w:t>
      </w:r>
      <w:r>
        <w:rPr>
          <w:rFonts w:asciiTheme="minorHAnsi" w:hAnsiTheme="minorHAnsi" w:cstheme="minorHAnsi"/>
        </w:rPr>
        <w:t xml:space="preserve">enn ein Infektionsgeschehen vorliegt. </w:t>
      </w:r>
      <w:r w:rsidR="00111697">
        <w:rPr>
          <w:rFonts w:asciiTheme="minorHAnsi" w:hAnsiTheme="minorHAnsi" w:cstheme="minorHAnsi"/>
        </w:rPr>
        <w:t>Die Entscheidung darüber trifft das zuständige Gesundheitsamt in Abstimmung mit der Stadt.</w:t>
      </w:r>
    </w:p>
    <w:p w:rsidR="00111697" w:rsidRDefault="00111697" w:rsidP="000818DF">
      <w:pPr>
        <w:spacing w:after="120"/>
        <w:jc w:val="both"/>
        <w:rPr>
          <w:rFonts w:asciiTheme="minorHAnsi" w:hAnsiTheme="minorHAnsi" w:cstheme="minorHAnsi"/>
        </w:rPr>
      </w:pPr>
      <w:r>
        <w:rPr>
          <w:rFonts w:asciiTheme="minorHAnsi" w:hAnsiTheme="minorHAnsi" w:cstheme="minorHAnsi"/>
        </w:rPr>
        <w:t xml:space="preserve">Der </w:t>
      </w:r>
      <w:r w:rsidRPr="00556D2C">
        <w:rPr>
          <w:rFonts w:asciiTheme="minorHAnsi" w:hAnsiTheme="minorHAnsi" w:cstheme="minorHAnsi"/>
          <w:b/>
        </w:rPr>
        <w:t>Elternsprechabend im November findet telefonisch statt</w:t>
      </w:r>
      <w:r>
        <w:rPr>
          <w:rFonts w:asciiTheme="minorHAnsi" w:hAnsiTheme="minorHAnsi" w:cstheme="minorHAnsi"/>
        </w:rPr>
        <w:t xml:space="preserve">. Genauere Informationen bekommen Sie dazu in einem Elternbrief von dem Klassenlehrer Ihres Kindes. </w:t>
      </w:r>
    </w:p>
    <w:p w:rsidR="00CC46E2" w:rsidRDefault="00CC46E2" w:rsidP="000818DF">
      <w:pPr>
        <w:spacing w:after="120"/>
        <w:jc w:val="both"/>
        <w:rPr>
          <w:rFonts w:asciiTheme="minorHAnsi" w:hAnsiTheme="minorHAnsi" w:cstheme="minorHAnsi"/>
        </w:rPr>
      </w:pPr>
    </w:p>
    <w:p w:rsidR="00556D2C" w:rsidRPr="00556D2C" w:rsidRDefault="00556D2C" w:rsidP="00556D2C">
      <w:pPr>
        <w:spacing w:after="120"/>
        <w:jc w:val="both"/>
        <w:rPr>
          <w:rFonts w:asciiTheme="minorHAnsi" w:hAnsiTheme="minorHAnsi" w:cstheme="minorHAnsi"/>
          <w:b/>
        </w:rPr>
      </w:pPr>
      <w:r w:rsidRPr="00282547">
        <w:rPr>
          <w:rFonts w:asciiTheme="minorHAnsi" w:hAnsiTheme="minorHAnsi" w:cstheme="minorHAnsi"/>
          <w:b/>
        </w:rPr>
        <w:t>Freiwillige Teilnahme an Arbeitsgemeinschaften bzw. zusätzlichen Angeboten im Ganztag</w:t>
      </w:r>
    </w:p>
    <w:p w:rsidR="00556D2C" w:rsidRDefault="00556D2C" w:rsidP="00556D2C">
      <w:pPr>
        <w:spacing w:after="120"/>
        <w:jc w:val="both"/>
        <w:rPr>
          <w:rFonts w:asciiTheme="minorHAnsi" w:hAnsiTheme="minorHAnsi" w:cstheme="minorHAnsi"/>
        </w:rPr>
      </w:pPr>
      <w:r>
        <w:rPr>
          <w:rFonts w:asciiTheme="minorHAnsi" w:hAnsiTheme="minorHAnsi" w:cstheme="minorHAnsi"/>
        </w:rPr>
        <w:t xml:space="preserve">Seit dem 9. November erlaubt das Kultusministerium des Weiteren eine teilweise Teilnahme an Angeboten im Ganztag. Arbeitsgemeinschaften sowie zusätzliche Angebote im Ganztag sind ab sofort freiwillige Angebote und zählen nicht mehr zum Pflichtunterricht. </w:t>
      </w:r>
    </w:p>
    <w:p w:rsidR="00871750" w:rsidRDefault="00556D2C" w:rsidP="00556D2C">
      <w:pPr>
        <w:spacing w:after="120"/>
        <w:jc w:val="both"/>
        <w:rPr>
          <w:rFonts w:asciiTheme="minorHAnsi" w:hAnsiTheme="minorHAnsi" w:cstheme="minorHAnsi"/>
        </w:rPr>
      </w:pPr>
      <w:r>
        <w:rPr>
          <w:rFonts w:asciiTheme="minorHAnsi" w:hAnsiTheme="minorHAnsi" w:cstheme="minorHAnsi"/>
        </w:rPr>
        <w:t>Dies bedeutet für Sie, dass ihr Kind an bestimmten Tag</w:t>
      </w:r>
      <w:r w:rsidR="00871750">
        <w:rPr>
          <w:rFonts w:asciiTheme="minorHAnsi" w:hAnsiTheme="minorHAnsi" w:cstheme="minorHAnsi"/>
        </w:rPr>
        <w:t>en</w:t>
      </w:r>
      <w:r>
        <w:rPr>
          <w:rFonts w:asciiTheme="minorHAnsi" w:hAnsiTheme="minorHAnsi" w:cstheme="minorHAnsi"/>
        </w:rPr>
        <w:t xml:space="preserve"> früher nach Hause gehen kann</w:t>
      </w:r>
      <w:r w:rsidR="00871750">
        <w:rPr>
          <w:rFonts w:asciiTheme="minorHAnsi" w:hAnsiTheme="minorHAnsi" w:cstheme="minorHAnsi"/>
        </w:rPr>
        <w:t>.</w:t>
      </w:r>
    </w:p>
    <w:p w:rsidR="00556D2C" w:rsidRDefault="00556D2C" w:rsidP="00556D2C">
      <w:pPr>
        <w:spacing w:after="120"/>
        <w:jc w:val="both"/>
        <w:rPr>
          <w:rFonts w:asciiTheme="minorHAnsi" w:hAnsiTheme="minorHAnsi" w:cstheme="minorHAnsi"/>
        </w:rPr>
      </w:pPr>
      <w:r>
        <w:rPr>
          <w:rFonts w:asciiTheme="minorHAnsi" w:hAnsiTheme="minorHAnsi" w:cstheme="minorHAnsi"/>
        </w:rPr>
        <w:lastRenderedPageBreak/>
        <w:t>Alle Schüler</w:t>
      </w:r>
      <w:r w:rsidR="004E0B9E">
        <w:rPr>
          <w:rFonts w:asciiTheme="minorHAnsi" w:hAnsiTheme="minorHAnsi" w:cstheme="minorHAnsi"/>
        </w:rPr>
        <w:t xml:space="preserve">innen </w:t>
      </w:r>
      <w:r w:rsidR="00871750">
        <w:rPr>
          <w:rFonts w:asciiTheme="minorHAnsi" w:hAnsiTheme="minorHAnsi" w:cstheme="minorHAnsi"/>
        </w:rPr>
        <w:t>und S</w:t>
      </w:r>
      <w:r w:rsidR="004E0B9E">
        <w:rPr>
          <w:rFonts w:asciiTheme="minorHAnsi" w:hAnsiTheme="minorHAnsi" w:cstheme="minorHAnsi"/>
        </w:rPr>
        <w:t>chüler</w:t>
      </w:r>
      <w:r>
        <w:rPr>
          <w:rFonts w:asciiTheme="minorHAnsi" w:hAnsiTheme="minorHAnsi" w:cstheme="minorHAnsi"/>
        </w:rPr>
        <w:t xml:space="preserve">, die dieses Angebot nicht nutzen möchten/können, werden selbstverständlich weiterhin stundenplanmäßig unterrichtet. </w:t>
      </w:r>
    </w:p>
    <w:p w:rsidR="00556D2C" w:rsidRDefault="00556D2C" w:rsidP="00556D2C">
      <w:pPr>
        <w:spacing w:after="120"/>
        <w:jc w:val="both"/>
        <w:rPr>
          <w:rFonts w:asciiTheme="minorHAnsi" w:hAnsiTheme="minorHAnsi" w:cstheme="minorHAnsi"/>
        </w:rPr>
      </w:pPr>
    </w:p>
    <w:p w:rsidR="00556D2C" w:rsidRDefault="00B96934" w:rsidP="00556D2C">
      <w:pPr>
        <w:spacing w:after="120"/>
        <w:jc w:val="both"/>
        <w:rPr>
          <w:rFonts w:asciiTheme="minorHAnsi" w:hAnsiTheme="minorHAnsi" w:cstheme="minorHAnsi"/>
        </w:rPr>
      </w:pPr>
      <w:r>
        <w:rPr>
          <w:rFonts w:asciiTheme="minorHAnsi" w:hAnsiTheme="minorHAnsi" w:cstheme="minorHAnsi"/>
        </w:rPr>
        <w:t>Für unsere</w:t>
      </w:r>
      <w:r w:rsidR="00556D2C">
        <w:rPr>
          <w:rFonts w:asciiTheme="minorHAnsi" w:hAnsiTheme="minorHAnsi" w:cstheme="minorHAnsi"/>
        </w:rPr>
        <w:t xml:space="preserve"> GT-Klassen gilt folgende Einteilung: </w:t>
      </w:r>
    </w:p>
    <w:p w:rsidR="00556D2C" w:rsidRDefault="00556D2C" w:rsidP="00556D2C">
      <w:pPr>
        <w:pStyle w:val="Listenabsatz"/>
        <w:numPr>
          <w:ilvl w:val="0"/>
          <w:numId w:val="33"/>
        </w:numPr>
        <w:spacing w:after="120"/>
        <w:jc w:val="both"/>
        <w:rPr>
          <w:rFonts w:asciiTheme="minorHAnsi" w:hAnsiTheme="minorHAnsi" w:cstheme="minorHAnsi"/>
        </w:rPr>
      </w:pPr>
      <w:r>
        <w:rPr>
          <w:rFonts w:asciiTheme="minorHAnsi" w:hAnsiTheme="minorHAnsi" w:cstheme="minorHAnsi"/>
        </w:rPr>
        <w:t>Klas</w:t>
      </w:r>
      <w:bookmarkStart w:id="0" w:name="_GoBack"/>
      <w:bookmarkEnd w:id="0"/>
      <w:r>
        <w:rPr>
          <w:rFonts w:asciiTheme="minorHAnsi" w:hAnsiTheme="minorHAnsi" w:cstheme="minorHAnsi"/>
        </w:rPr>
        <w:t>sen (1a/ 1b):</w:t>
      </w:r>
    </w:p>
    <w:p w:rsidR="00556D2C" w:rsidRDefault="00556D2C" w:rsidP="00556D2C">
      <w:pPr>
        <w:pStyle w:val="Listenabsatz"/>
        <w:spacing w:after="120"/>
        <w:jc w:val="both"/>
        <w:rPr>
          <w:rFonts w:asciiTheme="minorHAnsi" w:hAnsiTheme="minorHAnsi" w:cstheme="minorHAnsi"/>
        </w:rPr>
      </w:pPr>
      <w:r>
        <w:rPr>
          <w:rFonts w:asciiTheme="minorHAnsi" w:hAnsiTheme="minorHAnsi" w:cstheme="minorHAnsi"/>
        </w:rPr>
        <w:t>Die Teilnahme am Di / Mi / Do von 14 Uhr bis 15.30 Uhr ist freiwillig.</w:t>
      </w:r>
      <w:r>
        <w:rPr>
          <w:rFonts w:asciiTheme="minorHAnsi" w:hAnsiTheme="minorHAnsi" w:cstheme="minorHAnsi"/>
        </w:rPr>
        <w:tab/>
      </w:r>
      <w:r>
        <w:rPr>
          <w:rFonts w:asciiTheme="minorHAnsi" w:hAnsiTheme="minorHAnsi" w:cstheme="minorHAnsi"/>
        </w:rPr>
        <w:br/>
      </w:r>
    </w:p>
    <w:p w:rsidR="00556D2C" w:rsidRDefault="00556D2C" w:rsidP="00556D2C">
      <w:pPr>
        <w:pStyle w:val="Listenabsatz"/>
        <w:numPr>
          <w:ilvl w:val="0"/>
          <w:numId w:val="33"/>
        </w:numPr>
        <w:spacing w:after="120"/>
        <w:jc w:val="both"/>
        <w:rPr>
          <w:rFonts w:asciiTheme="minorHAnsi" w:hAnsiTheme="minorHAnsi" w:cstheme="minorHAnsi"/>
        </w:rPr>
      </w:pPr>
      <w:r>
        <w:rPr>
          <w:rFonts w:asciiTheme="minorHAnsi" w:hAnsiTheme="minorHAnsi" w:cstheme="minorHAnsi"/>
        </w:rPr>
        <w:t>Klassen (2a/2b):</w:t>
      </w:r>
      <w:r>
        <w:rPr>
          <w:rFonts w:asciiTheme="minorHAnsi" w:hAnsiTheme="minorHAnsi" w:cstheme="minorHAnsi"/>
        </w:rPr>
        <w:tab/>
      </w:r>
    </w:p>
    <w:p w:rsidR="00556D2C" w:rsidRDefault="00556D2C" w:rsidP="00556D2C">
      <w:pPr>
        <w:spacing w:after="120"/>
        <w:ind w:left="360"/>
        <w:jc w:val="both"/>
        <w:rPr>
          <w:rFonts w:asciiTheme="minorHAnsi" w:hAnsiTheme="minorHAnsi" w:cstheme="minorHAnsi"/>
        </w:rPr>
      </w:pPr>
      <w:r w:rsidRPr="00282547">
        <w:rPr>
          <w:rFonts w:asciiTheme="minorHAnsi" w:hAnsiTheme="minorHAnsi" w:cstheme="minorHAnsi"/>
        </w:rPr>
        <w:t xml:space="preserve">   Die Teilnahme am Unterricht am Mi und Do von 14.00 Uhr bis 15.30 U</w:t>
      </w:r>
      <w:r>
        <w:rPr>
          <w:rFonts w:asciiTheme="minorHAnsi" w:hAnsiTheme="minorHAnsi" w:cstheme="minorHAnsi"/>
        </w:rPr>
        <w:t>hr ist freiwillig.</w:t>
      </w:r>
    </w:p>
    <w:p w:rsidR="00556D2C" w:rsidRDefault="00556D2C" w:rsidP="00556D2C">
      <w:pPr>
        <w:spacing w:after="120"/>
        <w:ind w:left="360"/>
        <w:jc w:val="both"/>
        <w:rPr>
          <w:rFonts w:asciiTheme="minorHAnsi" w:hAnsiTheme="minorHAnsi" w:cstheme="minorHAnsi"/>
        </w:rPr>
      </w:pPr>
    </w:p>
    <w:p w:rsidR="00556D2C" w:rsidRPr="00E7290E" w:rsidRDefault="00556D2C" w:rsidP="00556D2C">
      <w:pPr>
        <w:pStyle w:val="Listenabsatz"/>
        <w:numPr>
          <w:ilvl w:val="0"/>
          <w:numId w:val="33"/>
        </w:numPr>
        <w:spacing w:after="120"/>
        <w:jc w:val="both"/>
        <w:rPr>
          <w:rFonts w:asciiTheme="minorHAnsi" w:hAnsiTheme="minorHAnsi" w:cstheme="minorHAnsi"/>
        </w:rPr>
      </w:pPr>
      <w:r>
        <w:rPr>
          <w:rFonts w:asciiTheme="minorHAnsi" w:hAnsiTheme="minorHAnsi" w:cstheme="minorHAnsi"/>
        </w:rPr>
        <w:t xml:space="preserve">Klassen </w:t>
      </w:r>
    </w:p>
    <w:p w:rsidR="00556D2C" w:rsidRDefault="00556D2C" w:rsidP="00556D2C">
      <w:pPr>
        <w:spacing w:after="120"/>
        <w:ind w:left="360"/>
        <w:jc w:val="both"/>
        <w:rPr>
          <w:rFonts w:asciiTheme="minorHAnsi" w:hAnsiTheme="minorHAnsi" w:cstheme="minorHAnsi"/>
        </w:rPr>
      </w:pPr>
      <w:r>
        <w:rPr>
          <w:rFonts w:asciiTheme="minorHAnsi" w:hAnsiTheme="minorHAnsi" w:cstheme="minorHAnsi"/>
        </w:rPr>
        <w:t xml:space="preserve">3a      </w:t>
      </w:r>
      <w:r w:rsidRPr="00282547">
        <w:rPr>
          <w:rFonts w:asciiTheme="minorHAnsi" w:hAnsiTheme="minorHAnsi" w:cstheme="minorHAnsi"/>
        </w:rPr>
        <w:t>Die Teilnahme am Unterricht am M</w:t>
      </w:r>
      <w:r>
        <w:rPr>
          <w:rFonts w:asciiTheme="minorHAnsi" w:hAnsiTheme="minorHAnsi" w:cstheme="minorHAnsi"/>
        </w:rPr>
        <w:t>o</w:t>
      </w:r>
      <w:r w:rsidRPr="00282547">
        <w:rPr>
          <w:rFonts w:asciiTheme="minorHAnsi" w:hAnsiTheme="minorHAnsi" w:cstheme="minorHAnsi"/>
        </w:rPr>
        <w:t xml:space="preserve"> und D</w:t>
      </w:r>
      <w:r>
        <w:rPr>
          <w:rFonts w:asciiTheme="minorHAnsi" w:hAnsiTheme="minorHAnsi" w:cstheme="minorHAnsi"/>
        </w:rPr>
        <w:t>i</w:t>
      </w:r>
      <w:r w:rsidRPr="00282547">
        <w:rPr>
          <w:rFonts w:asciiTheme="minorHAnsi" w:hAnsiTheme="minorHAnsi" w:cstheme="minorHAnsi"/>
        </w:rPr>
        <w:t xml:space="preserve"> von 14.00 Uhr bis 15.30 U</w:t>
      </w:r>
      <w:r>
        <w:rPr>
          <w:rFonts w:asciiTheme="minorHAnsi" w:hAnsiTheme="minorHAnsi" w:cstheme="minorHAnsi"/>
        </w:rPr>
        <w:t>hr ist freiwillig.</w:t>
      </w:r>
    </w:p>
    <w:p w:rsidR="00556D2C" w:rsidRDefault="00556D2C" w:rsidP="00556D2C">
      <w:pPr>
        <w:spacing w:after="120"/>
        <w:ind w:left="360"/>
        <w:jc w:val="both"/>
        <w:rPr>
          <w:rFonts w:asciiTheme="minorHAnsi" w:hAnsiTheme="minorHAnsi" w:cstheme="minorHAnsi"/>
        </w:rPr>
      </w:pPr>
      <w:r>
        <w:rPr>
          <w:rFonts w:asciiTheme="minorHAnsi" w:hAnsiTheme="minorHAnsi" w:cstheme="minorHAnsi"/>
        </w:rPr>
        <w:t xml:space="preserve">3b      </w:t>
      </w:r>
      <w:r w:rsidRPr="00282547">
        <w:rPr>
          <w:rFonts w:asciiTheme="minorHAnsi" w:hAnsiTheme="minorHAnsi" w:cstheme="minorHAnsi"/>
        </w:rPr>
        <w:t>Die Teilnahme am Unterricht am M</w:t>
      </w:r>
      <w:r>
        <w:rPr>
          <w:rFonts w:asciiTheme="minorHAnsi" w:hAnsiTheme="minorHAnsi" w:cstheme="minorHAnsi"/>
        </w:rPr>
        <w:t>o</w:t>
      </w:r>
      <w:r w:rsidRPr="00282547">
        <w:rPr>
          <w:rFonts w:asciiTheme="minorHAnsi" w:hAnsiTheme="minorHAnsi" w:cstheme="minorHAnsi"/>
        </w:rPr>
        <w:t xml:space="preserve"> und </w:t>
      </w:r>
      <w:r>
        <w:rPr>
          <w:rFonts w:asciiTheme="minorHAnsi" w:hAnsiTheme="minorHAnsi" w:cstheme="minorHAnsi"/>
        </w:rPr>
        <w:t>Mi</w:t>
      </w:r>
      <w:r w:rsidRPr="00282547">
        <w:rPr>
          <w:rFonts w:asciiTheme="minorHAnsi" w:hAnsiTheme="minorHAnsi" w:cstheme="minorHAnsi"/>
        </w:rPr>
        <w:t xml:space="preserve"> von 14.00 Uhr bis 15.30 U</w:t>
      </w:r>
      <w:r>
        <w:rPr>
          <w:rFonts w:asciiTheme="minorHAnsi" w:hAnsiTheme="minorHAnsi" w:cstheme="minorHAnsi"/>
        </w:rPr>
        <w:t>hr ist freiwillig.</w:t>
      </w:r>
    </w:p>
    <w:p w:rsidR="00556D2C" w:rsidRDefault="00556D2C" w:rsidP="00556D2C">
      <w:pPr>
        <w:spacing w:after="120"/>
        <w:ind w:left="360"/>
        <w:jc w:val="both"/>
        <w:rPr>
          <w:rFonts w:asciiTheme="minorHAnsi" w:hAnsiTheme="minorHAnsi" w:cstheme="minorHAnsi"/>
        </w:rPr>
      </w:pPr>
    </w:p>
    <w:p w:rsidR="00556D2C" w:rsidRPr="00E7290E" w:rsidRDefault="00556D2C" w:rsidP="00556D2C">
      <w:pPr>
        <w:pStyle w:val="Listenabsatz"/>
        <w:numPr>
          <w:ilvl w:val="0"/>
          <w:numId w:val="33"/>
        </w:numPr>
        <w:spacing w:after="120"/>
        <w:jc w:val="both"/>
        <w:rPr>
          <w:rFonts w:asciiTheme="minorHAnsi" w:hAnsiTheme="minorHAnsi" w:cstheme="minorHAnsi"/>
        </w:rPr>
      </w:pPr>
      <w:r>
        <w:rPr>
          <w:rFonts w:asciiTheme="minorHAnsi" w:hAnsiTheme="minorHAnsi" w:cstheme="minorHAnsi"/>
        </w:rPr>
        <w:t xml:space="preserve">Klassen </w:t>
      </w:r>
    </w:p>
    <w:p w:rsidR="00556D2C" w:rsidRDefault="00556D2C" w:rsidP="00556D2C">
      <w:pPr>
        <w:spacing w:after="120"/>
        <w:ind w:left="360"/>
        <w:jc w:val="both"/>
        <w:rPr>
          <w:rFonts w:asciiTheme="minorHAnsi" w:hAnsiTheme="minorHAnsi" w:cstheme="minorHAnsi"/>
        </w:rPr>
      </w:pPr>
      <w:r>
        <w:rPr>
          <w:rFonts w:asciiTheme="minorHAnsi" w:hAnsiTheme="minorHAnsi" w:cstheme="minorHAnsi"/>
        </w:rPr>
        <w:t xml:space="preserve">4a      </w:t>
      </w:r>
      <w:r w:rsidRPr="00282547">
        <w:rPr>
          <w:rFonts w:asciiTheme="minorHAnsi" w:hAnsiTheme="minorHAnsi" w:cstheme="minorHAnsi"/>
        </w:rPr>
        <w:t>Die Teilnahme am Unterricht am M</w:t>
      </w:r>
      <w:r>
        <w:rPr>
          <w:rFonts w:asciiTheme="minorHAnsi" w:hAnsiTheme="minorHAnsi" w:cstheme="minorHAnsi"/>
        </w:rPr>
        <w:t>o</w:t>
      </w:r>
      <w:r w:rsidRPr="00282547">
        <w:rPr>
          <w:rFonts w:asciiTheme="minorHAnsi" w:hAnsiTheme="minorHAnsi" w:cstheme="minorHAnsi"/>
        </w:rPr>
        <w:t xml:space="preserve"> und D</w:t>
      </w:r>
      <w:r>
        <w:rPr>
          <w:rFonts w:asciiTheme="minorHAnsi" w:hAnsiTheme="minorHAnsi" w:cstheme="minorHAnsi"/>
        </w:rPr>
        <w:t>o</w:t>
      </w:r>
      <w:r w:rsidRPr="00282547">
        <w:rPr>
          <w:rFonts w:asciiTheme="minorHAnsi" w:hAnsiTheme="minorHAnsi" w:cstheme="minorHAnsi"/>
        </w:rPr>
        <w:t xml:space="preserve"> von 14.00 Uhr bis 15.30 U</w:t>
      </w:r>
      <w:r>
        <w:rPr>
          <w:rFonts w:asciiTheme="minorHAnsi" w:hAnsiTheme="minorHAnsi" w:cstheme="minorHAnsi"/>
        </w:rPr>
        <w:t>hr ist freiwillig.</w:t>
      </w:r>
    </w:p>
    <w:p w:rsidR="00556D2C" w:rsidRDefault="00556D2C" w:rsidP="00556D2C">
      <w:pPr>
        <w:spacing w:after="120"/>
        <w:ind w:left="360"/>
        <w:jc w:val="both"/>
        <w:rPr>
          <w:rFonts w:asciiTheme="minorHAnsi" w:hAnsiTheme="minorHAnsi" w:cstheme="minorHAnsi"/>
        </w:rPr>
      </w:pPr>
      <w:r>
        <w:rPr>
          <w:rFonts w:asciiTheme="minorHAnsi" w:hAnsiTheme="minorHAnsi" w:cstheme="minorHAnsi"/>
        </w:rPr>
        <w:t xml:space="preserve">4b      </w:t>
      </w:r>
      <w:r w:rsidRPr="00282547">
        <w:rPr>
          <w:rFonts w:asciiTheme="minorHAnsi" w:hAnsiTheme="minorHAnsi" w:cstheme="minorHAnsi"/>
        </w:rPr>
        <w:t xml:space="preserve">Die Teilnahme am Unterricht am </w:t>
      </w:r>
      <w:r>
        <w:rPr>
          <w:rFonts w:asciiTheme="minorHAnsi" w:hAnsiTheme="minorHAnsi" w:cstheme="minorHAnsi"/>
        </w:rPr>
        <w:t>Di</w:t>
      </w:r>
      <w:r w:rsidRPr="00282547">
        <w:rPr>
          <w:rFonts w:asciiTheme="minorHAnsi" w:hAnsiTheme="minorHAnsi" w:cstheme="minorHAnsi"/>
        </w:rPr>
        <w:t xml:space="preserve"> und </w:t>
      </w:r>
      <w:r>
        <w:rPr>
          <w:rFonts w:asciiTheme="minorHAnsi" w:hAnsiTheme="minorHAnsi" w:cstheme="minorHAnsi"/>
        </w:rPr>
        <w:t>Do</w:t>
      </w:r>
      <w:r w:rsidRPr="00282547">
        <w:rPr>
          <w:rFonts w:asciiTheme="minorHAnsi" w:hAnsiTheme="minorHAnsi" w:cstheme="minorHAnsi"/>
        </w:rPr>
        <w:t xml:space="preserve"> von 14.00 Uhr bis 15.30 U</w:t>
      </w:r>
      <w:r>
        <w:rPr>
          <w:rFonts w:asciiTheme="minorHAnsi" w:hAnsiTheme="minorHAnsi" w:cstheme="minorHAnsi"/>
        </w:rPr>
        <w:t>hr ist freiwillig.</w:t>
      </w:r>
    </w:p>
    <w:p w:rsidR="00556D2C" w:rsidRDefault="00556D2C" w:rsidP="00556D2C">
      <w:pPr>
        <w:spacing w:after="120"/>
        <w:jc w:val="both"/>
        <w:rPr>
          <w:rFonts w:asciiTheme="minorHAnsi" w:hAnsiTheme="minorHAnsi" w:cstheme="minorHAnsi"/>
        </w:rPr>
      </w:pPr>
    </w:p>
    <w:p w:rsidR="00871750" w:rsidRPr="00871750" w:rsidRDefault="00556D2C" w:rsidP="00556D2C">
      <w:pPr>
        <w:spacing w:after="120"/>
        <w:jc w:val="both"/>
        <w:rPr>
          <w:rFonts w:asciiTheme="minorHAnsi" w:hAnsiTheme="minorHAnsi" w:cstheme="minorHAnsi"/>
          <w:b/>
        </w:rPr>
      </w:pPr>
      <w:r w:rsidRPr="00871750">
        <w:rPr>
          <w:rFonts w:asciiTheme="minorHAnsi" w:hAnsiTheme="minorHAnsi" w:cstheme="minorHAnsi"/>
          <w:b/>
        </w:rPr>
        <w:t>Wenn Sie dieses Angebot nutzen möchten</w:t>
      </w:r>
      <w:r w:rsidR="00871750" w:rsidRPr="00871750">
        <w:rPr>
          <w:rFonts w:asciiTheme="minorHAnsi" w:hAnsiTheme="minorHAnsi" w:cstheme="minorHAnsi"/>
          <w:b/>
        </w:rPr>
        <w:t>, bitten wir um eine Mail</w:t>
      </w:r>
      <w:r w:rsidR="00FD30CC">
        <w:rPr>
          <w:rFonts w:asciiTheme="minorHAnsi" w:hAnsiTheme="minorHAnsi" w:cstheme="minorHAnsi"/>
          <w:b/>
        </w:rPr>
        <w:t xml:space="preserve"> bis zum 16.11.2020</w:t>
      </w:r>
      <w:r w:rsidR="00871750" w:rsidRPr="00871750">
        <w:rPr>
          <w:rFonts w:asciiTheme="minorHAnsi" w:hAnsiTheme="minorHAnsi" w:cstheme="minorHAnsi"/>
          <w:b/>
        </w:rPr>
        <w:t xml:space="preserve"> an</w:t>
      </w:r>
    </w:p>
    <w:p w:rsidR="00FD30CC" w:rsidRDefault="00B96934" w:rsidP="00556D2C">
      <w:pPr>
        <w:spacing w:after="120"/>
        <w:jc w:val="both"/>
        <w:rPr>
          <w:rFonts w:asciiTheme="minorHAnsi" w:hAnsiTheme="minorHAnsi" w:cstheme="minorHAnsi"/>
          <w:b/>
        </w:rPr>
      </w:pPr>
      <w:hyperlink r:id="rId8" w:history="1">
        <w:r w:rsidR="00871750" w:rsidRPr="00871750">
          <w:rPr>
            <w:rStyle w:val="Hyperlink"/>
            <w:rFonts w:asciiTheme="minorHAnsi" w:hAnsiTheme="minorHAnsi" w:cstheme="minorHAnsi"/>
            <w:b/>
          </w:rPr>
          <w:t>sekretariat@adalbert-stifter-grundschule.de</w:t>
        </w:r>
      </w:hyperlink>
      <w:r w:rsidR="00871750" w:rsidRPr="00871750">
        <w:rPr>
          <w:rFonts w:asciiTheme="minorHAnsi" w:hAnsiTheme="minorHAnsi" w:cstheme="minorHAnsi"/>
          <w:b/>
        </w:rPr>
        <w:t xml:space="preserve"> </w:t>
      </w:r>
    </w:p>
    <w:p w:rsidR="00FD30CC" w:rsidRDefault="004E0B9E" w:rsidP="00556D2C">
      <w:pPr>
        <w:spacing w:after="120"/>
        <w:jc w:val="both"/>
        <w:rPr>
          <w:rFonts w:asciiTheme="minorHAnsi" w:hAnsiTheme="minorHAnsi" w:cstheme="minorHAnsi"/>
          <w:b/>
        </w:rPr>
      </w:pPr>
      <w:r>
        <w:rPr>
          <w:rFonts w:asciiTheme="minorHAnsi" w:hAnsiTheme="minorHAnsi" w:cstheme="minorHAnsi"/>
          <w:b/>
        </w:rPr>
        <w:t>mit der Angabe der Wochentage und U</w:t>
      </w:r>
      <w:r w:rsidR="00FD30CC">
        <w:rPr>
          <w:rFonts w:asciiTheme="minorHAnsi" w:hAnsiTheme="minorHAnsi" w:cstheme="minorHAnsi"/>
          <w:b/>
        </w:rPr>
        <w:t>hrzeit</w:t>
      </w:r>
      <w:r>
        <w:rPr>
          <w:rFonts w:asciiTheme="minorHAnsi" w:hAnsiTheme="minorHAnsi" w:cstheme="minorHAnsi"/>
          <w:b/>
        </w:rPr>
        <w:t xml:space="preserve">. </w:t>
      </w:r>
    </w:p>
    <w:p w:rsidR="00556D2C" w:rsidRPr="00871750" w:rsidRDefault="004E0B9E" w:rsidP="00556D2C">
      <w:pPr>
        <w:spacing w:after="120"/>
        <w:jc w:val="both"/>
        <w:rPr>
          <w:rFonts w:asciiTheme="minorHAnsi" w:hAnsiTheme="minorHAnsi" w:cstheme="minorHAnsi"/>
          <w:b/>
        </w:rPr>
      </w:pPr>
      <w:r>
        <w:rPr>
          <w:rFonts w:asciiTheme="minorHAnsi" w:hAnsiTheme="minorHAnsi" w:cstheme="minorHAnsi"/>
          <w:b/>
        </w:rPr>
        <w:t xml:space="preserve">Prinzipiell ist eine Freistellung ab 13.05 Uhr oder 14 Uhr möglich. </w:t>
      </w:r>
    </w:p>
    <w:p w:rsidR="00556D2C" w:rsidRDefault="00556D2C" w:rsidP="00556D2C">
      <w:pPr>
        <w:spacing w:after="120"/>
        <w:jc w:val="both"/>
        <w:rPr>
          <w:rFonts w:asciiTheme="minorHAnsi" w:hAnsiTheme="minorHAnsi" w:cstheme="minorHAnsi"/>
        </w:rPr>
      </w:pPr>
    </w:p>
    <w:p w:rsidR="00871750" w:rsidRDefault="00871750" w:rsidP="00556D2C">
      <w:pPr>
        <w:spacing w:after="120"/>
        <w:jc w:val="both"/>
        <w:rPr>
          <w:rFonts w:asciiTheme="minorHAnsi" w:hAnsiTheme="minorHAnsi" w:cstheme="minorHAnsi"/>
        </w:rPr>
      </w:pPr>
    </w:p>
    <w:p w:rsidR="00871750" w:rsidRDefault="00871750" w:rsidP="00556D2C">
      <w:pPr>
        <w:spacing w:after="120"/>
        <w:jc w:val="both"/>
        <w:rPr>
          <w:rFonts w:asciiTheme="minorHAnsi" w:hAnsiTheme="minorHAnsi" w:cstheme="minorHAnsi"/>
        </w:rPr>
      </w:pPr>
    </w:p>
    <w:p w:rsidR="00556D2C" w:rsidRDefault="00556D2C" w:rsidP="00556D2C">
      <w:pPr>
        <w:spacing w:after="120"/>
        <w:jc w:val="both"/>
        <w:rPr>
          <w:rFonts w:asciiTheme="minorHAnsi" w:hAnsiTheme="minorHAnsi" w:cstheme="minorHAnsi"/>
        </w:rPr>
      </w:pPr>
      <w:r>
        <w:rPr>
          <w:rFonts w:asciiTheme="minorHAnsi" w:hAnsiTheme="minorHAnsi" w:cstheme="minorHAnsi"/>
        </w:rPr>
        <w:t>Mit freundlichen Grüßen</w:t>
      </w:r>
    </w:p>
    <w:p w:rsidR="00556D2C" w:rsidRDefault="00556D2C" w:rsidP="00556D2C">
      <w:pPr>
        <w:spacing w:after="120"/>
        <w:jc w:val="both"/>
        <w:rPr>
          <w:rFonts w:asciiTheme="minorHAnsi" w:hAnsiTheme="minorHAnsi" w:cstheme="minorHAnsi"/>
        </w:rPr>
      </w:pPr>
    </w:p>
    <w:p w:rsidR="00556D2C" w:rsidRPr="000818DF" w:rsidRDefault="00556D2C" w:rsidP="00556D2C">
      <w:pPr>
        <w:spacing w:after="120"/>
        <w:jc w:val="both"/>
        <w:rPr>
          <w:rFonts w:asciiTheme="minorHAnsi" w:hAnsiTheme="minorHAnsi" w:cstheme="minorHAnsi"/>
        </w:rPr>
      </w:pPr>
      <w:r>
        <w:rPr>
          <w:rFonts w:asciiTheme="minorHAnsi" w:hAnsiTheme="minorHAnsi" w:cstheme="minorHAnsi"/>
        </w:rPr>
        <w:t xml:space="preserve">gez. Beate Kuen, Rektorin                                     gez. Birgit Lange, Konrektorin </w:t>
      </w:r>
    </w:p>
    <w:p w:rsidR="00556D2C" w:rsidRDefault="00556D2C" w:rsidP="00556D2C">
      <w:pPr>
        <w:spacing w:after="120"/>
        <w:ind w:left="360"/>
        <w:jc w:val="both"/>
        <w:rPr>
          <w:rFonts w:asciiTheme="minorHAnsi" w:hAnsiTheme="minorHAnsi" w:cstheme="minorHAnsi"/>
        </w:rPr>
      </w:pPr>
    </w:p>
    <w:p w:rsidR="00556D2C" w:rsidRDefault="00556D2C" w:rsidP="00556D2C">
      <w:pPr>
        <w:spacing w:after="120"/>
        <w:ind w:left="360"/>
        <w:jc w:val="both"/>
        <w:rPr>
          <w:rFonts w:asciiTheme="minorHAnsi" w:hAnsiTheme="minorHAnsi" w:cstheme="minorHAnsi"/>
        </w:rPr>
      </w:pPr>
    </w:p>
    <w:p w:rsidR="00CC46E2" w:rsidRDefault="00CC46E2" w:rsidP="000818DF">
      <w:pPr>
        <w:spacing w:after="120"/>
        <w:jc w:val="both"/>
        <w:rPr>
          <w:rFonts w:asciiTheme="minorHAnsi" w:hAnsiTheme="minorHAnsi" w:cstheme="minorHAnsi"/>
        </w:rPr>
      </w:pPr>
    </w:p>
    <w:sectPr w:rsidR="00CC46E2" w:rsidSect="000818DF">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1C" w:rsidRDefault="00BA381C" w:rsidP="00166721">
      <w:r>
        <w:separator/>
      </w:r>
    </w:p>
  </w:endnote>
  <w:endnote w:type="continuationSeparator" w:id="0">
    <w:p w:rsidR="00BA381C" w:rsidRDefault="00BA381C" w:rsidP="001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21" w:rsidRDefault="00166721" w:rsidP="00166721">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BE" w:rsidRDefault="00C93549" w:rsidP="000818DF">
    <w:pPr>
      <w:pBdr>
        <w:bottom w:val="single" w:sz="4" w:space="1" w:color="000000" w:themeColor="text1"/>
      </w:pBdr>
      <w:tabs>
        <w:tab w:val="right" w:pos="9072"/>
      </w:tabs>
      <w:rPr>
        <w:rFonts w:ascii="Arial" w:hAnsi="Arial" w:cs="Arial"/>
        <w:sz w:val="18"/>
        <w:szCs w:val="18"/>
      </w:rPr>
    </w:pPr>
    <w:r w:rsidRPr="00C93549">
      <w:rPr>
        <w:rFonts w:ascii="Arial" w:hAnsi="Arial" w:cs="Arial"/>
        <w:sz w:val="12"/>
        <w:szCs w:val="18"/>
      </w:rPr>
      <w:fldChar w:fldCharType="begin"/>
    </w:r>
    <w:r w:rsidRPr="00C93549">
      <w:rPr>
        <w:rFonts w:ascii="Arial" w:hAnsi="Arial" w:cs="Arial"/>
        <w:sz w:val="12"/>
        <w:szCs w:val="18"/>
      </w:rPr>
      <w:instrText xml:space="preserve"> FILENAME  \p  \* MERGEFORMAT </w:instrText>
    </w:r>
    <w:r w:rsidRPr="00C93549">
      <w:rPr>
        <w:rFonts w:ascii="Arial" w:hAnsi="Arial" w:cs="Arial"/>
        <w:sz w:val="12"/>
        <w:szCs w:val="18"/>
      </w:rPr>
      <w:fldChar w:fldCharType="separate"/>
    </w:r>
    <w:r w:rsidR="00871750">
      <w:rPr>
        <w:rFonts w:ascii="Arial" w:hAnsi="Arial" w:cs="Arial"/>
        <w:noProof/>
        <w:sz w:val="12"/>
        <w:szCs w:val="18"/>
      </w:rPr>
      <w:t>\\dc1.ASS.Verwaltung\Home\B.Lange\Desktop\Elternbrief_9.11.2020.docx</w:t>
    </w:r>
    <w:r w:rsidRPr="00C93549">
      <w:rPr>
        <w:rFonts w:ascii="Arial" w:hAnsi="Arial" w:cs="Arial"/>
        <w:sz w:val="12"/>
        <w:szCs w:val="18"/>
      </w:rPr>
      <w:fldChar w:fldCharType="end"/>
    </w:r>
    <w:r>
      <w:rPr>
        <w:rFonts w:ascii="Arial" w:hAnsi="Arial" w:cs="Arial"/>
        <w:sz w:val="12"/>
        <w:szCs w:val="18"/>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B96934">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B96934">
      <w:rPr>
        <w:rFonts w:ascii="Arial" w:hAnsi="Arial" w:cs="Arial"/>
        <w:noProof/>
        <w:sz w:val="18"/>
        <w:szCs w:val="18"/>
      </w:rPr>
      <w:t>2</w:t>
    </w:r>
    <w:r>
      <w:rPr>
        <w:rFonts w:ascii="Arial" w:hAnsi="Arial" w:cs="Arial"/>
        <w:sz w:val="18"/>
        <w:szCs w:val="18"/>
      </w:rPr>
      <w:fldChar w:fldCharType="end"/>
    </w:r>
  </w:p>
  <w:p w:rsidR="000F39BE" w:rsidRPr="00F47A97" w:rsidRDefault="000F39BE" w:rsidP="000F39BE">
    <w:pPr>
      <w:tabs>
        <w:tab w:val="left" w:pos="3402"/>
        <w:tab w:val="left" w:pos="3828"/>
        <w:tab w:val="right" w:pos="9072"/>
      </w:tabs>
      <w:rPr>
        <w:rFonts w:ascii="Arial" w:hAnsi="Arial" w:cs="Arial"/>
        <w:sz w:val="16"/>
        <w:szCs w:val="18"/>
      </w:rPr>
    </w:pPr>
    <w:r w:rsidRPr="00F47A97">
      <w:rPr>
        <w:rFonts w:ascii="Arial" w:hAnsi="Arial" w:cs="Arial"/>
        <w:sz w:val="16"/>
        <w:szCs w:val="18"/>
      </w:rPr>
      <w:t xml:space="preserve">Adalbert-Stifter-Grundschule </w:t>
    </w:r>
    <w:r w:rsidRPr="00F47A97">
      <w:rPr>
        <w:rFonts w:ascii="Arial" w:hAnsi="Arial" w:cs="Arial"/>
        <w:sz w:val="16"/>
        <w:szCs w:val="18"/>
      </w:rPr>
      <w:tab/>
      <w:t xml:space="preserve">Tel. </w:t>
    </w:r>
    <w:r w:rsidRPr="00F47A97">
      <w:rPr>
        <w:rFonts w:ascii="Arial" w:hAnsi="Arial" w:cs="Arial"/>
        <w:sz w:val="16"/>
        <w:szCs w:val="18"/>
      </w:rPr>
      <w:tab/>
      <w:t>09131 533635-0</w:t>
    </w:r>
    <w:r w:rsidRPr="00F47A97">
      <w:rPr>
        <w:rFonts w:ascii="Arial" w:hAnsi="Arial" w:cs="Arial"/>
        <w:sz w:val="16"/>
        <w:szCs w:val="18"/>
      </w:rPr>
      <w:tab/>
      <w:t>sekretariat@adalbert-stifter-grundschule.de</w:t>
    </w:r>
  </w:p>
  <w:p w:rsidR="00166721" w:rsidRPr="00F47A97" w:rsidRDefault="00401364" w:rsidP="000F39BE">
    <w:pPr>
      <w:tabs>
        <w:tab w:val="left" w:pos="3402"/>
        <w:tab w:val="left" w:pos="3828"/>
        <w:tab w:val="right" w:pos="9072"/>
      </w:tabs>
      <w:rPr>
        <w:sz w:val="22"/>
      </w:rPr>
    </w:pPr>
    <w:r w:rsidRPr="00F47A97">
      <w:rPr>
        <w:rFonts w:ascii="Arial" w:hAnsi="Arial" w:cs="Arial"/>
        <w:sz w:val="16"/>
        <w:szCs w:val="18"/>
      </w:rPr>
      <w:t>Sieglitzhofer Str</w:t>
    </w:r>
    <w:r w:rsidR="00F85411" w:rsidRPr="00F47A97">
      <w:rPr>
        <w:rFonts w:ascii="Arial" w:hAnsi="Arial" w:cs="Arial"/>
        <w:sz w:val="16"/>
        <w:szCs w:val="18"/>
      </w:rPr>
      <w:t>.</w:t>
    </w:r>
    <w:r w:rsidRPr="00F47A97">
      <w:rPr>
        <w:rFonts w:ascii="Arial" w:hAnsi="Arial" w:cs="Arial"/>
        <w:sz w:val="16"/>
        <w:szCs w:val="18"/>
      </w:rPr>
      <w:t xml:space="preserve"> 6, </w:t>
    </w:r>
    <w:r w:rsidR="00EE596E" w:rsidRPr="00F47A97">
      <w:rPr>
        <w:rFonts w:ascii="Arial" w:hAnsi="Arial" w:cs="Arial"/>
        <w:sz w:val="16"/>
        <w:szCs w:val="18"/>
      </w:rPr>
      <w:t>91054 Erlangen</w:t>
    </w:r>
    <w:r w:rsidRPr="00F47A97">
      <w:rPr>
        <w:rFonts w:ascii="Arial" w:hAnsi="Arial" w:cs="Arial"/>
        <w:sz w:val="16"/>
        <w:szCs w:val="18"/>
      </w:rPr>
      <w:t xml:space="preserve"> </w:t>
    </w:r>
    <w:r w:rsidR="000F39BE" w:rsidRPr="00F47A97">
      <w:rPr>
        <w:rFonts w:ascii="Arial" w:hAnsi="Arial" w:cs="Arial"/>
        <w:sz w:val="16"/>
        <w:szCs w:val="18"/>
      </w:rPr>
      <w:tab/>
      <w:t>F</w:t>
    </w:r>
    <w:r w:rsidR="00BA381C">
      <w:rPr>
        <w:rFonts w:ascii="Arial" w:hAnsi="Arial" w:cs="Arial"/>
        <w:sz w:val="16"/>
        <w:szCs w:val="18"/>
      </w:rPr>
      <w:t>ax.</w:t>
    </w:r>
    <w:r w:rsidR="00BA381C">
      <w:rPr>
        <w:rFonts w:ascii="Arial" w:hAnsi="Arial" w:cs="Arial"/>
        <w:sz w:val="16"/>
        <w:szCs w:val="18"/>
      </w:rPr>
      <w:tab/>
      <w:t>09131 533635-19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1C" w:rsidRDefault="00BA38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1C" w:rsidRDefault="00BA381C" w:rsidP="00166721">
      <w:r>
        <w:separator/>
      </w:r>
    </w:p>
  </w:footnote>
  <w:footnote w:type="continuationSeparator" w:id="0">
    <w:p w:rsidR="00BA381C" w:rsidRDefault="00BA381C" w:rsidP="0016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1C" w:rsidRDefault="00BA38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64" w:rsidRPr="006772AB" w:rsidRDefault="00C93549" w:rsidP="00C93549">
    <w:pPr>
      <w:keepNext/>
      <w:pBdr>
        <w:bottom w:val="single" w:sz="8" w:space="1" w:color="000000" w:themeColor="text1"/>
      </w:pBdr>
      <w:tabs>
        <w:tab w:val="right" w:pos="9072"/>
      </w:tabs>
      <w:rPr>
        <w:rFonts w:asciiTheme="minorHAnsi" w:hAnsiTheme="minorHAnsi"/>
        <w:caps/>
        <w:color w:val="000000" w:themeColor="text1"/>
        <w:spacing w:val="40"/>
        <w:sz w:val="28"/>
        <w:szCs w:val="20"/>
      </w:rPr>
    </w:pPr>
    <w:r w:rsidRPr="00485273">
      <w:rPr>
        <w:noProof/>
      </w:rPr>
      <w:drawing>
        <wp:anchor distT="0" distB="0" distL="114300" distR="114300" simplePos="0" relativeHeight="251658240" behindDoc="1" locked="0" layoutInCell="1" allowOverlap="1" wp14:anchorId="1D9DEAFD" wp14:editId="22C0D44B">
          <wp:simplePos x="0" y="0"/>
          <wp:positionH relativeFrom="margin">
            <wp:posOffset>-3207</wp:posOffset>
          </wp:positionH>
          <wp:positionV relativeFrom="paragraph">
            <wp:posOffset>5724</wp:posOffset>
          </wp:positionV>
          <wp:extent cx="1799112" cy="424262"/>
          <wp:effectExtent l="0" t="0" r="0" b="0"/>
          <wp:wrapNone/>
          <wp:docPr id="11" name="Grafik 11" descr="C:\Users\JBBB2~1.HUP\AppData\Local\Temp\Schul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BB2~1.HUP\AppData\Local\Temp\Schullogo_neu.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213" t="10290" r="1518" b="32243"/>
                  <a:stretch/>
                </pic:blipFill>
                <pic:spPr bwMode="auto">
                  <a:xfrm>
                    <a:off x="0" y="0"/>
                    <a:ext cx="1852740" cy="4369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273" w:rsidRPr="00485273">
      <w:rPr>
        <w:rFonts w:asciiTheme="minorHAnsi" w:hAnsiTheme="minorHAnsi"/>
        <w:b/>
        <w:sz w:val="28"/>
        <w:szCs w:val="20"/>
      </w:rPr>
      <w:tab/>
    </w:r>
    <w:r w:rsidR="00401364" w:rsidRPr="006772AB">
      <w:rPr>
        <w:rFonts w:asciiTheme="minorHAnsi" w:hAnsiTheme="minorHAnsi"/>
        <w:caps/>
        <w:color w:val="000000" w:themeColor="text1"/>
        <w:spacing w:val="40"/>
        <w:sz w:val="28"/>
        <w:szCs w:val="20"/>
      </w:rPr>
      <w:t>Adalbert-Stifter-Grundschule</w:t>
    </w:r>
  </w:p>
  <w:p w:rsidR="00401364" w:rsidRPr="006772AB" w:rsidRDefault="00485273" w:rsidP="00C93549">
    <w:pPr>
      <w:keepNext/>
      <w:pBdr>
        <w:bottom w:val="single" w:sz="8" w:space="1" w:color="000000" w:themeColor="text1"/>
      </w:pBdr>
      <w:tabs>
        <w:tab w:val="right" w:pos="9072"/>
      </w:tabs>
      <w:ind w:firstLine="708"/>
      <w:rPr>
        <w:caps/>
        <w:color w:val="000000" w:themeColor="text1"/>
        <w:spacing w:val="40"/>
        <w:sz w:val="20"/>
        <w:szCs w:val="20"/>
      </w:rPr>
    </w:pPr>
    <w:r w:rsidRPr="006772AB">
      <w:rPr>
        <w:rFonts w:asciiTheme="minorHAnsi" w:hAnsiTheme="minorHAnsi"/>
        <w:caps/>
        <w:color w:val="000000" w:themeColor="text1"/>
        <w:spacing w:val="40"/>
        <w:sz w:val="28"/>
        <w:szCs w:val="20"/>
      </w:rPr>
      <w:tab/>
      <w:t>Erlangen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1C" w:rsidRDefault="00BA38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13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rPr>
    </w:lvl>
  </w:abstractNum>
  <w:abstractNum w:abstractNumId="6" w15:restartNumberingAfterBreak="0">
    <w:nsid w:val="04527685"/>
    <w:multiLevelType w:val="hybridMultilevel"/>
    <w:tmpl w:val="5D7E1D68"/>
    <w:lvl w:ilvl="0" w:tplc="0407000B">
      <w:start w:val="1"/>
      <w:numFmt w:val="bullet"/>
      <w:lvlText w:val=""/>
      <w:lvlJc w:val="left"/>
      <w:pPr>
        <w:ind w:left="3915" w:hanging="360"/>
      </w:pPr>
      <w:rPr>
        <w:rFonts w:ascii="Wingdings" w:hAnsi="Wingdings" w:hint="default"/>
      </w:rPr>
    </w:lvl>
    <w:lvl w:ilvl="1" w:tplc="04070003" w:tentative="1">
      <w:start w:val="1"/>
      <w:numFmt w:val="bullet"/>
      <w:lvlText w:val="o"/>
      <w:lvlJc w:val="left"/>
      <w:pPr>
        <w:ind w:left="4635" w:hanging="360"/>
      </w:pPr>
      <w:rPr>
        <w:rFonts w:ascii="Courier New" w:hAnsi="Courier New" w:cs="Courier New" w:hint="default"/>
      </w:rPr>
    </w:lvl>
    <w:lvl w:ilvl="2" w:tplc="04070005" w:tentative="1">
      <w:start w:val="1"/>
      <w:numFmt w:val="bullet"/>
      <w:lvlText w:val=""/>
      <w:lvlJc w:val="left"/>
      <w:pPr>
        <w:ind w:left="5355" w:hanging="360"/>
      </w:pPr>
      <w:rPr>
        <w:rFonts w:ascii="Wingdings" w:hAnsi="Wingdings" w:hint="default"/>
      </w:rPr>
    </w:lvl>
    <w:lvl w:ilvl="3" w:tplc="04070001" w:tentative="1">
      <w:start w:val="1"/>
      <w:numFmt w:val="bullet"/>
      <w:lvlText w:val=""/>
      <w:lvlJc w:val="left"/>
      <w:pPr>
        <w:ind w:left="6075" w:hanging="360"/>
      </w:pPr>
      <w:rPr>
        <w:rFonts w:ascii="Symbol" w:hAnsi="Symbol" w:hint="default"/>
      </w:rPr>
    </w:lvl>
    <w:lvl w:ilvl="4" w:tplc="04070003" w:tentative="1">
      <w:start w:val="1"/>
      <w:numFmt w:val="bullet"/>
      <w:lvlText w:val="o"/>
      <w:lvlJc w:val="left"/>
      <w:pPr>
        <w:ind w:left="6795" w:hanging="360"/>
      </w:pPr>
      <w:rPr>
        <w:rFonts w:ascii="Courier New" w:hAnsi="Courier New" w:cs="Courier New" w:hint="default"/>
      </w:rPr>
    </w:lvl>
    <w:lvl w:ilvl="5" w:tplc="04070005" w:tentative="1">
      <w:start w:val="1"/>
      <w:numFmt w:val="bullet"/>
      <w:lvlText w:val=""/>
      <w:lvlJc w:val="left"/>
      <w:pPr>
        <w:ind w:left="7515" w:hanging="360"/>
      </w:pPr>
      <w:rPr>
        <w:rFonts w:ascii="Wingdings" w:hAnsi="Wingdings" w:hint="default"/>
      </w:rPr>
    </w:lvl>
    <w:lvl w:ilvl="6" w:tplc="04070001" w:tentative="1">
      <w:start w:val="1"/>
      <w:numFmt w:val="bullet"/>
      <w:lvlText w:val=""/>
      <w:lvlJc w:val="left"/>
      <w:pPr>
        <w:ind w:left="8235" w:hanging="360"/>
      </w:pPr>
      <w:rPr>
        <w:rFonts w:ascii="Symbol" w:hAnsi="Symbol" w:hint="default"/>
      </w:rPr>
    </w:lvl>
    <w:lvl w:ilvl="7" w:tplc="04070003" w:tentative="1">
      <w:start w:val="1"/>
      <w:numFmt w:val="bullet"/>
      <w:lvlText w:val="o"/>
      <w:lvlJc w:val="left"/>
      <w:pPr>
        <w:ind w:left="8955" w:hanging="360"/>
      </w:pPr>
      <w:rPr>
        <w:rFonts w:ascii="Courier New" w:hAnsi="Courier New" w:cs="Courier New" w:hint="default"/>
      </w:rPr>
    </w:lvl>
    <w:lvl w:ilvl="8" w:tplc="04070005" w:tentative="1">
      <w:start w:val="1"/>
      <w:numFmt w:val="bullet"/>
      <w:lvlText w:val=""/>
      <w:lvlJc w:val="left"/>
      <w:pPr>
        <w:ind w:left="9675" w:hanging="360"/>
      </w:pPr>
      <w:rPr>
        <w:rFonts w:ascii="Wingdings" w:hAnsi="Wingdings" w:hint="default"/>
      </w:rPr>
    </w:lvl>
  </w:abstractNum>
  <w:abstractNum w:abstractNumId="7" w15:restartNumberingAfterBreak="0">
    <w:nsid w:val="05345C51"/>
    <w:multiLevelType w:val="hybridMultilevel"/>
    <w:tmpl w:val="950C8A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75F67DC"/>
    <w:multiLevelType w:val="hybridMultilevel"/>
    <w:tmpl w:val="6C2E8CFE"/>
    <w:lvl w:ilvl="0" w:tplc="FC92FFA8">
      <w:start w:val="1"/>
      <w:numFmt w:val="decimal"/>
      <w:lvlText w:val="%1."/>
      <w:lvlJc w:val="left"/>
      <w:pPr>
        <w:ind w:left="720" w:hanging="360"/>
      </w:pPr>
      <w:rPr>
        <w:rFonts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7C71920"/>
    <w:multiLevelType w:val="hybridMultilevel"/>
    <w:tmpl w:val="AC2E0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C624704"/>
    <w:multiLevelType w:val="multilevel"/>
    <w:tmpl w:val="2CF2A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996E97"/>
    <w:multiLevelType w:val="multilevel"/>
    <w:tmpl w:val="74C646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F75F72"/>
    <w:multiLevelType w:val="hybridMultilevel"/>
    <w:tmpl w:val="EBBE6B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D1B4280"/>
    <w:multiLevelType w:val="hybridMultilevel"/>
    <w:tmpl w:val="E83A9D1E"/>
    <w:lvl w:ilvl="0" w:tplc="BD1ED206">
      <w:start w:val="10"/>
      <w:numFmt w:val="decimal"/>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14" w15:restartNumberingAfterBreak="0">
    <w:nsid w:val="1ED87722"/>
    <w:multiLevelType w:val="hybridMultilevel"/>
    <w:tmpl w:val="AB8CBFFE"/>
    <w:numStyleLink w:val="ImportierterStil2"/>
  </w:abstractNum>
  <w:abstractNum w:abstractNumId="15" w15:restartNumberingAfterBreak="0">
    <w:nsid w:val="234E3096"/>
    <w:multiLevelType w:val="hybridMultilevel"/>
    <w:tmpl w:val="90AA5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225C6A"/>
    <w:multiLevelType w:val="hybridMultilevel"/>
    <w:tmpl w:val="6AE65682"/>
    <w:lvl w:ilvl="0" w:tplc="97703D84">
      <w:numFmt w:val="bullet"/>
      <w:lvlText w:val="-"/>
      <w:lvlJc w:val="left"/>
      <w:pPr>
        <w:ind w:left="750" w:hanging="360"/>
      </w:pPr>
      <w:rPr>
        <w:rFonts w:ascii="Arial" w:eastAsia="Times New Roman" w:hAnsi="Arial" w:cs="Aria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7" w15:restartNumberingAfterBreak="0">
    <w:nsid w:val="2E971320"/>
    <w:multiLevelType w:val="hybridMultilevel"/>
    <w:tmpl w:val="3806A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084C62"/>
    <w:multiLevelType w:val="hybridMultilevel"/>
    <w:tmpl w:val="F31ABFD8"/>
    <w:lvl w:ilvl="0" w:tplc="B11C23D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F95027"/>
    <w:multiLevelType w:val="hybridMultilevel"/>
    <w:tmpl w:val="605AE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581398"/>
    <w:multiLevelType w:val="hybridMultilevel"/>
    <w:tmpl w:val="BF3E68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4F66735"/>
    <w:multiLevelType w:val="hybridMultilevel"/>
    <w:tmpl w:val="77DE0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1001C4"/>
    <w:multiLevelType w:val="hybridMultilevel"/>
    <w:tmpl w:val="BF42DDE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F582ACC"/>
    <w:multiLevelType w:val="hybridMultilevel"/>
    <w:tmpl w:val="36CA7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F410AD"/>
    <w:multiLevelType w:val="hybridMultilevel"/>
    <w:tmpl w:val="0428C5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BF7463"/>
    <w:multiLevelType w:val="hybridMultilevel"/>
    <w:tmpl w:val="A67665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4DB2B37"/>
    <w:multiLevelType w:val="hybridMultilevel"/>
    <w:tmpl w:val="A32ECDB6"/>
    <w:lvl w:ilvl="0" w:tplc="0C72DE2A">
      <w:start w:val="9"/>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57483B7B"/>
    <w:multiLevelType w:val="hybridMultilevel"/>
    <w:tmpl w:val="14E4C8F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8" w15:restartNumberingAfterBreak="0">
    <w:nsid w:val="587707AF"/>
    <w:multiLevelType w:val="multilevel"/>
    <w:tmpl w:val="CA1E91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691352"/>
    <w:multiLevelType w:val="hybridMultilevel"/>
    <w:tmpl w:val="AB8CBFFE"/>
    <w:styleLink w:val="ImportierterStil2"/>
    <w:lvl w:ilvl="0" w:tplc="E3CA67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5D8C61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521A9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F48F1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25C789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924AE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03A40">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B02904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482BB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7B5585C"/>
    <w:multiLevelType w:val="multilevel"/>
    <w:tmpl w:val="ED383DC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A80B69"/>
    <w:multiLevelType w:val="hybridMultilevel"/>
    <w:tmpl w:val="D2D6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C72925"/>
    <w:multiLevelType w:val="hybridMultilevel"/>
    <w:tmpl w:val="71FEA3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4"/>
  </w:num>
  <w:num w:numId="2">
    <w:abstractNumId w:val="13"/>
  </w:num>
  <w:num w:numId="3">
    <w:abstractNumId w:val="0"/>
  </w:num>
  <w:num w:numId="4">
    <w:abstractNumId w:val="1"/>
  </w:num>
  <w:num w:numId="5">
    <w:abstractNumId w:val="2"/>
  </w:num>
  <w:num w:numId="6">
    <w:abstractNumId w:val="7"/>
  </w:num>
  <w:num w:numId="7">
    <w:abstractNumId w:val="19"/>
  </w:num>
  <w:num w:numId="8">
    <w:abstractNumId w:val="17"/>
  </w:num>
  <w:num w:numId="9">
    <w:abstractNumId w:val="31"/>
  </w:num>
  <w:num w:numId="10">
    <w:abstractNumId w:val="23"/>
  </w:num>
  <w:num w:numId="11">
    <w:abstractNumId w:val="8"/>
  </w:num>
  <w:num w:numId="12">
    <w:abstractNumId w:val="15"/>
  </w:num>
  <w:num w:numId="13">
    <w:abstractNumId w:val="20"/>
  </w:num>
  <w:num w:numId="14">
    <w:abstractNumId w:val="6"/>
  </w:num>
  <w:num w:numId="15">
    <w:abstractNumId w:val="3"/>
  </w:num>
  <w:num w:numId="16">
    <w:abstractNumId w:val="4"/>
  </w:num>
  <w:num w:numId="17">
    <w:abstractNumId w:val="5"/>
  </w:num>
  <w:num w:numId="18">
    <w:abstractNumId w:val="10"/>
  </w:num>
  <w:num w:numId="19">
    <w:abstractNumId w:val="26"/>
  </w:num>
  <w:num w:numId="20">
    <w:abstractNumId w:val="11"/>
  </w:num>
  <w:num w:numId="21">
    <w:abstractNumId w:val="22"/>
  </w:num>
  <w:num w:numId="22">
    <w:abstractNumId w:val="30"/>
  </w:num>
  <w:num w:numId="23">
    <w:abstractNumId w:val="32"/>
  </w:num>
  <w:num w:numId="24">
    <w:abstractNumId w:val="28"/>
  </w:num>
  <w:num w:numId="25">
    <w:abstractNumId w:val="25"/>
  </w:num>
  <w:num w:numId="26">
    <w:abstractNumId w:val="12"/>
  </w:num>
  <w:num w:numId="27">
    <w:abstractNumId w:val="27"/>
  </w:num>
  <w:num w:numId="28">
    <w:abstractNumId w:val="16"/>
  </w:num>
  <w:num w:numId="29">
    <w:abstractNumId w:val="29"/>
  </w:num>
  <w:num w:numId="30">
    <w:abstractNumId w:val="14"/>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1C"/>
    <w:rsid w:val="0001708D"/>
    <w:rsid w:val="00071509"/>
    <w:rsid w:val="000818DF"/>
    <w:rsid w:val="000A1C4C"/>
    <w:rsid w:val="000D7145"/>
    <w:rsid w:val="000E5D18"/>
    <w:rsid w:val="000F39BE"/>
    <w:rsid w:val="000F6401"/>
    <w:rsid w:val="00111697"/>
    <w:rsid w:val="0012082D"/>
    <w:rsid w:val="001444BB"/>
    <w:rsid w:val="00166721"/>
    <w:rsid w:val="00232F84"/>
    <w:rsid w:val="002D046E"/>
    <w:rsid w:val="002E3213"/>
    <w:rsid w:val="00316035"/>
    <w:rsid w:val="0031642A"/>
    <w:rsid w:val="00370A7B"/>
    <w:rsid w:val="003B249C"/>
    <w:rsid w:val="003B32F1"/>
    <w:rsid w:val="003E715E"/>
    <w:rsid w:val="00401364"/>
    <w:rsid w:val="00401758"/>
    <w:rsid w:val="004323CE"/>
    <w:rsid w:val="00451200"/>
    <w:rsid w:val="00485273"/>
    <w:rsid w:val="004E0B9E"/>
    <w:rsid w:val="00512895"/>
    <w:rsid w:val="0051432F"/>
    <w:rsid w:val="00556D2C"/>
    <w:rsid w:val="005A68E4"/>
    <w:rsid w:val="005C0337"/>
    <w:rsid w:val="005C0727"/>
    <w:rsid w:val="005E7BD5"/>
    <w:rsid w:val="006751F6"/>
    <w:rsid w:val="006772AB"/>
    <w:rsid w:val="00723803"/>
    <w:rsid w:val="007A090C"/>
    <w:rsid w:val="007B3F57"/>
    <w:rsid w:val="007C00ED"/>
    <w:rsid w:val="007C7278"/>
    <w:rsid w:val="007D67B0"/>
    <w:rsid w:val="00814EAB"/>
    <w:rsid w:val="00825519"/>
    <w:rsid w:val="0085427C"/>
    <w:rsid w:val="00871750"/>
    <w:rsid w:val="00873DAD"/>
    <w:rsid w:val="008C3C04"/>
    <w:rsid w:val="008C48BB"/>
    <w:rsid w:val="009613D9"/>
    <w:rsid w:val="00996648"/>
    <w:rsid w:val="00A11E19"/>
    <w:rsid w:val="00A14399"/>
    <w:rsid w:val="00A4007F"/>
    <w:rsid w:val="00A80666"/>
    <w:rsid w:val="00A971FE"/>
    <w:rsid w:val="00AB78AA"/>
    <w:rsid w:val="00B0142E"/>
    <w:rsid w:val="00B0659B"/>
    <w:rsid w:val="00B212D3"/>
    <w:rsid w:val="00B814FE"/>
    <w:rsid w:val="00B96934"/>
    <w:rsid w:val="00BA381C"/>
    <w:rsid w:val="00BF066F"/>
    <w:rsid w:val="00C14543"/>
    <w:rsid w:val="00C26A60"/>
    <w:rsid w:val="00C27C4E"/>
    <w:rsid w:val="00C3539A"/>
    <w:rsid w:val="00C8370D"/>
    <w:rsid w:val="00C860B3"/>
    <w:rsid w:val="00C93549"/>
    <w:rsid w:val="00CB1020"/>
    <w:rsid w:val="00CC46E2"/>
    <w:rsid w:val="00D00C9F"/>
    <w:rsid w:val="00D4343F"/>
    <w:rsid w:val="00D4419A"/>
    <w:rsid w:val="00DD4563"/>
    <w:rsid w:val="00E01809"/>
    <w:rsid w:val="00E05656"/>
    <w:rsid w:val="00E16F85"/>
    <w:rsid w:val="00E32FC0"/>
    <w:rsid w:val="00E42713"/>
    <w:rsid w:val="00E90DA5"/>
    <w:rsid w:val="00EC09C4"/>
    <w:rsid w:val="00EC0DDA"/>
    <w:rsid w:val="00EE596E"/>
    <w:rsid w:val="00F031AC"/>
    <w:rsid w:val="00F46F4B"/>
    <w:rsid w:val="00F47A97"/>
    <w:rsid w:val="00F70AFB"/>
    <w:rsid w:val="00F85411"/>
    <w:rsid w:val="00F96D45"/>
    <w:rsid w:val="00FD2068"/>
    <w:rsid w:val="00FD3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E72DE"/>
  <w15:docId w15:val="{3A74626C-40D4-4250-8313-BB5FC5C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1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721"/>
    <w:pPr>
      <w:tabs>
        <w:tab w:val="center" w:pos="4536"/>
        <w:tab w:val="right" w:pos="9072"/>
      </w:tabs>
    </w:pPr>
  </w:style>
  <w:style w:type="character" w:customStyle="1" w:styleId="KopfzeileZchn">
    <w:name w:val="Kopfzeile Zchn"/>
    <w:basedOn w:val="Absatz-Standardschriftart"/>
    <w:link w:val="Kopfzeile"/>
    <w:uiPriority w:val="99"/>
    <w:rsid w:val="00166721"/>
  </w:style>
  <w:style w:type="paragraph" w:styleId="Fuzeile">
    <w:name w:val="footer"/>
    <w:basedOn w:val="Standard"/>
    <w:link w:val="FuzeileZchn"/>
    <w:uiPriority w:val="99"/>
    <w:unhideWhenUsed/>
    <w:rsid w:val="00166721"/>
    <w:pPr>
      <w:tabs>
        <w:tab w:val="center" w:pos="4536"/>
        <w:tab w:val="right" w:pos="9072"/>
      </w:tabs>
    </w:pPr>
  </w:style>
  <w:style w:type="character" w:customStyle="1" w:styleId="FuzeileZchn">
    <w:name w:val="Fußzeile Zchn"/>
    <w:basedOn w:val="Absatz-Standardschriftart"/>
    <w:link w:val="Fuzeile"/>
    <w:uiPriority w:val="99"/>
    <w:rsid w:val="00166721"/>
  </w:style>
  <w:style w:type="character" w:styleId="Platzhaltertext">
    <w:name w:val="Placeholder Text"/>
    <w:basedOn w:val="Absatz-Standardschriftart"/>
    <w:uiPriority w:val="99"/>
    <w:semiHidden/>
    <w:rsid w:val="00C27C4E"/>
    <w:rPr>
      <w:color w:val="808080"/>
    </w:rPr>
  </w:style>
  <w:style w:type="character" w:styleId="Hyperlink">
    <w:name w:val="Hyperlink"/>
    <w:basedOn w:val="Absatz-Standardschriftart"/>
    <w:uiPriority w:val="99"/>
    <w:unhideWhenUsed/>
    <w:rsid w:val="00FD2068"/>
    <w:rPr>
      <w:color w:val="0563C1" w:themeColor="hyperlink"/>
      <w:u w:val="single"/>
    </w:rPr>
  </w:style>
  <w:style w:type="character" w:styleId="BesuchterLink">
    <w:name w:val="FollowedHyperlink"/>
    <w:basedOn w:val="Absatz-Standardschriftart"/>
    <w:uiPriority w:val="99"/>
    <w:semiHidden/>
    <w:unhideWhenUsed/>
    <w:rsid w:val="00FD2068"/>
    <w:rPr>
      <w:color w:val="954F72" w:themeColor="followedHyperlink"/>
      <w:u w:val="single"/>
    </w:rPr>
  </w:style>
  <w:style w:type="paragraph" w:styleId="Sprechblasentext">
    <w:name w:val="Balloon Text"/>
    <w:basedOn w:val="Standard"/>
    <w:link w:val="SprechblasentextZchn"/>
    <w:uiPriority w:val="99"/>
    <w:semiHidden/>
    <w:unhideWhenUsed/>
    <w:rsid w:val="000170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08D"/>
    <w:rPr>
      <w:rFonts w:ascii="Segoe UI" w:hAnsi="Segoe UI" w:cs="Segoe UI"/>
      <w:sz w:val="18"/>
      <w:szCs w:val="18"/>
    </w:rPr>
  </w:style>
  <w:style w:type="paragraph" w:customStyle="1" w:styleId="Text">
    <w:name w:val="Text"/>
    <w:basedOn w:val="Beschriftung"/>
    <w:qFormat/>
    <w:rsid w:val="00DD4563"/>
    <w:pPr>
      <w:spacing w:after="0"/>
    </w:pPr>
    <w:rPr>
      <w:rFonts w:ascii="Helvetica" w:eastAsia="Arial Unicode MS" w:hAnsi="Helvetica" w:cs="Arial Unicode MS"/>
      <w:b/>
      <w:bCs/>
      <w:i w:val="0"/>
      <w:iCs w:val="0"/>
      <w:color w:val="000000"/>
      <w:sz w:val="24"/>
      <w:szCs w:val="24"/>
    </w:rPr>
  </w:style>
  <w:style w:type="paragraph" w:styleId="Beschriftung">
    <w:name w:val="caption"/>
    <w:basedOn w:val="Standard"/>
    <w:next w:val="Standard"/>
    <w:uiPriority w:val="35"/>
    <w:semiHidden/>
    <w:unhideWhenUsed/>
    <w:qFormat/>
    <w:rsid w:val="00DD4563"/>
    <w:pPr>
      <w:spacing w:after="200"/>
    </w:pPr>
    <w:rPr>
      <w:i/>
      <w:iCs/>
      <w:color w:val="44546A" w:themeColor="text2"/>
      <w:sz w:val="18"/>
      <w:szCs w:val="18"/>
    </w:rPr>
  </w:style>
  <w:style w:type="paragraph" w:styleId="KeinLeerraum">
    <w:name w:val="No Spacing"/>
    <w:uiPriority w:val="1"/>
    <w:qFormat/>
    <w:rsid w:val="00DD4563"/>
    <w:pPr>
      <w:spacing w:after="0" w:line="240" w:lineRule="auto"/>
    </w:pPr>
  </w:style>
  <w:style w:type="paragraph" w:styleId="Listenabsatz">
    <w:name w:val="List Paragraph"/>
    <w:basedOn w:val="Standard"/>
    <w:qFormat/>
    <w:rsid w:val="00A971FE"/>
    <w:pPr>
      <w:ind w:left="720"/>
      <w:contextualSpacing/>
    </w:pPr>
  </w:style>
  <w:style w:type="paragraph" w:styleId="Textkrper-Zeileneinzug">
    <w:name w:val="Body Text Indent"/>
    <w:basedOn w:val="Standard"/>
    <w:link w:val="Textkrper-ZeileneinzugZchn"/>
    <w:uiPriority w:val="99"/>
    <w:semiHidden/>
    <w:unhideWhenUsed/>
    <w:rsid w:val="005E7BD5"/>
    <w:pPr>
      <w:suppressAutoHyphens/>
      <w:spacing w:after="120"/>
      <w:ind w:left="283"/>
    </w:pPr>
    <w:rPr>
      <w:lang w:eastAsia="zh-CN"/>
    </w:rPr>
  </w:style>
  <w:style w:type="character" w:customStyle="1" w:styleId="Textkrper-ZeileneinzugZchn">
    <w:name w:val="Textkörper-Zeileneinzug Zchn"/>
    <w:basedOn w:val="Absatz-Standardschriftart"/>
    <w:link w:val="Textkrper-Zeileneinzug"/>
    <w:uiPriority w:val="99"/>
    <w:semiHidden/>
    <w:rsid w:val="005E7BD5"/>
    <w:rPr>
      <w:rFonts w:ascii="Times New Roman" w:eastAsia="Times New Roman" w:hAnsi="Times New Roman" w:cs="Times New Roman"/>
      <w:sz w:val="24"/>
      <w:szCs w:val="24"/>
      <w:lang w:eastAsia="zh-CN"/>
    </w:rPr>
  </w:style>
  <w:style w:type="numbering" w:customStyle="1" w:styleId="ImportierterStil2">
    <w:name w:val="Importierter Stil: 2"/>
    <w:rsid w:val="005E7B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dalbert-stifter-grundschul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kretariat@adalbert-stifter-grundschul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Registratur%20ASS\4%20Schulleitung\40%20Schulleitung\403%20Akten,%20Ablage,%20Registratur,%20Karteien\Dokumentvorlagen\ASGS_Dokumen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ASGS_Dokumentvorlage.dotx</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Kuen, Beate</dc:creator>
  <cp:lastModifiedBy>Kuen, Beate</cp:lastModifiedBy>
  <cp:revision>5</cp:revision>
  <cp:lastPrinted>2020-11-09T10:18:00Z</cp:lastPrinted>
  <dcterms:created xsi:type="dcterms:W3CDTF">2020-11-09T10:11:00Z</dcterms:created>
  <dcterms:modified xsi:type="dcterms:W3CDTF">2020-11-09T12:18:00Z</dcterms:modified>
</cp:coreProperties>
</file>